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02B" w:rsidRPr="00C970AB" w:rsidRDefault="0026602B" w:rsidP="00360762">
      <w:pPr>
        <w:pageBreakBefore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970AB">
        <w:rPr>
          <w:rFonts w:ascii="Times New Roman" w:hAnsi="Times New Roman" w:cs="Times New Roman"/>
          <w:b/>
          <w:bCs/>
          <w:sz w:val="24"/>
          <w:szCs w:val="24"/>
        </w:rPr>
        <w:t>Załącznik nr 2</w:t>
      </w:r>
    </w:p>
    <w:p w:rsidR="0026602B" w:rsidRPr="00C970AB" w:rsidRDefault="0026602B" w:rsidP="00D131D3">
      <w:pPr>
        <w:pStyle w:val="Standard"/>
        <w:ind w:left="4253"/>
        <w:jc w:val="both"/>
        <w:rPr>
          <w:rFonts w:ascii="Times New Roman" w:hAnsi="Times New Roman" w:cs="Times New Roman"/>
        </w:rPr>
      </w:pPr>
      <w:r w:rsidRPr="00C53F3B">
        <w:rPr>
          <w:rFonts w:ascii="Times New Roman" w:hAnsi="Times New Roman" w:cs="Times New Roman"/>
          <w:sz w:val="20"/>
          <w:szCs w:val="20"/>
        </w:rPr>
        <w:t xml:space="preserve">do regulaminu </w:t>
      </w:r>
      <w:r w:rsidRPr="00C53F3B">
        <w:rPr>
          <w:rFonts w:ascii="Times New Roman" w:hAnsi="Times New Roman" w:cs="Times New Roman"/>
          <w:spacing w:val="-6"/>
          <w:sz w:val="20"/>
          <w:szCs w:val="20"/>
        </w:rPr>
        <w:t xml:space="preserve">określającego </w:t>
      </w:r>
      <w:r w:rsidRPr="00C53F3B">
        <w:rPr>
          <w:rFonts w:ascii="Times New Roman" w:hAnsi="Times New Roman" w:cs="Times New Roman"/>
          <w:spacing w:val="-3"/>
          <w:sz w:val="20"/>
          <w:szCs w:val="20"/>
        </w:rPr>
        <w:t>zasady realizacji</w:t>
      </w:r>
      <w:r w:rsidRPr="00C53F3B">
        <w:rPr>
          <w:rFonts w:ascii="Times New Roman" w:hAnsi="Times New Roman" w:cs="Times New Roman"/>
          <w:sz w:val="20"/>
          <w:szCs w:val="20"/>
        </w:rPr>
        <w:t xml:space="preserve"> przedsięwzięcia pn</w:t>
      </w:r>
      <w:r w:rsidR="00A67FFA">
        <w:rPr>
          <w:rFonts w:ascii="Times New Roman" w:hAnsi="Times New Roman" w:cs="Times New Roman"/>
          <w:sz w:val="20"/>
          <w:szCs w:val="20"/>
        </w:rPr>
        <w:t>.</w:t>
      </w:r>
      <w:r w:rsidRPr="00C53F3B">
        <w:rPr>
          <w:rFonts w:ascii="Times New Roman" w:hAnsi="Times New Roman" w:cs="Times New Roman"/>
          <w:sz w:val="20"/>
          <w:szCs w:val="20"/>
        </w:rPr>
        <w:t xml:space="preserve"> „Realizacja programu usuwania wyrobów zawierających azbest na terenie powiatu chodzieskiego w roku 20</w:t>
      </w:r>
      <w:r w:rsidR="00617006">
        <w:rPr>
          <w:rFonts w:ascii="Times New Roman" w:hAnsi="Times New Roman" w:cs="Times New Roman"/>
          <w:sz w:val="20"/>
          <w:szCs w:val="20"/>
        </w:rPr>
        <w:t>20</w:t>
      </w:r>
      <w:r w:rsidRPr="00C970AB">
        <w:rPr>
          <w:rFonts w:ascii="Times New Roman" w:hAnsi="Times New Roman" w:cs="Times New Roman"/>
        </w:rPr>
        <w:t>”</w:t>
      </w:r>
    </w:p>
    <w:p w:rsidR="0026602B" w:rsidRPr="00C970AB" w:rsidRDefault="0026602B" w:rsidP="005E2082">
      <w:pPr>
        <w:ind w:left="3540"/>
        <w:jc w:val="both"/>
        <w:rPr>
          <w:rFonts w:ascii="Times New Roman" w:hAnsi="Times New Roman" w:cs="Times New Roman"/>
          <w:sz w:val="24"/>
          <w:szCs w:val="24"/>
        </w:rPr>
      </w:pPr>
    </w:p>
    <w:p w:rsidR="0026602B" w:rsidRPr="00C970AB" w:rsidRDefault="0026602B" w:rsidP="005E2082">
      <w:pPr>
        <w:rPr>
          <w:rFonts w:ascii="Times New Roman" w:hAnsi="Times New Roman" w:cs="Times New Roman"/>
          <w:sz w:val="24"/>
          <w:szCs w:val="24"/>
        </w:rPr>
      </w:pPr>
    </w:p>
    <w:p w:rsidR="0026602B" w:rsidRPr="00C970AB" w:rsidRDefault="0026602B" w:rsidP="00745D97">
      <w:pPr>
        <w:spacing w:line="276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970AB">
        <w:rPr>
          <w:rFonts w:ascii="Times New Roman" w:hAnsi="Times New Roman" w:cs="Times New Roman"/>
          <w:b/>
          <w:bCs/>
          <w:sz w:val="24"/>
          <w:szCs w:val="24"/>
        </w:rPr>
        <w:t>WZÓR</w:t>
      </w:r>
    </w:p>
    <w:p w:rsidR="0026602B" w:rsidRPr="00C970AB" w:rsidRDefault="0026602B" w:rsidP="005E2082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70AB">
        <w:rPr>
          <w:rFonts w:ascii="Times New Roman" w:hAnsi="Times New Roman" w:cs="Times New Roman"/>
          <w:b/>
          <w:bCs/>
          <w:sz w:val="24"/>
          <w:szCs w:val="24"/>
        </w:rPr>
        <w:t>FORMULARZ INFORMACJI PRZEDSTAWIANYCH PRZEZ WNIOSKODAWCĘ</w:t>
      </w:r>
    </w:p>
    <w:p w:rsidR="0026602B" w:rsidRPr="00C970AB" w:rsidRDefault="0026602B" w:rsidP="005E2082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70AB">
        <w:rPr>
          <w:rFonts w:ascii="Times New Roman" w:hAnsi="Times New Roman" w:cs="Times New Roman"/>
          <w:b/>
          <w:bCs/>
          <w:sz w:val="24"/>
          <w:szCs w:val="24"/>
        </w:rPr>
        <w:t>w odniesieniu do pomocy de minimis w rolnictwie</w:t>
      </w:r>
    </w:p>
    <w:p w:rsidR="0026602B" w:rsidRPr="00C970AB" w:rsidRDefault="0026602B" w:rsidP="005E2082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6602B" w:rsidRPr="00C970AB" w:rsidRDefault="0026602B" w:rsidP="005E2082">
      <w:pPr>
        <w:spacing w:line="360" w:lineRule="auto"/>
        <w:jc w:val="both"/>
        <w:rPr>
          <w:rStyle w:val="Domylnaczcionkaakapitu1"/>
          <w:rFonts w:ascii="Times New Roman" w:hAnsi="Times New Roman" w:cs="Times New Roman"/>
          <w:sz w:val="24"/>
          <w:szCs w:val="24"/>
        </w:rPr>
      </w:pPr>
      <w:r w:rsidRPr="00C970AB">
        <w:rPr>
          <w:rStyle w:val="Domylnaczcionkaakapitu1"/>
          <w:rFonts w:ascii="Times New Roman" w:hAnsi="Times New Roman" w:cs="Times New Roman"/>
          <w:sz w:val="24"/>
          <w:szCs w:val="24"/>
        </w:rPr>
        <w:t>1)</w:t>
      </w:r>
      <w:r w:rsidRPr="00C970AB">
        <w:rPr>
          <w:rStyle w:val="tabulatory"/>
          <w:rFonts w:ascii="Times New Roman" w:hAnsi="Times New Roman" w:cs="Times New Roman"/>
          <w:sz w:val="24"/>
          <w:szCs w:val="24"/>
        </w:rPr>
        <w:t>   </w:t>
      </w:r>
      <w:r w:rsidRPr="00C970AB">
        <w:rPr>
          <w:rStyle w:val="Domylnaczcionkaakapitu1"/>
          <w:rFonts w:ascii="Times New Roman" w:hAnsi="Times New Roman" w:cs="Times New Roman"/>
          <w:sz w:val="24"/>
          <w:szCs w:val="24"/>
        </w:rPr>
        <w:t>Imię i nazwisko albo firma wnioskodawcy</w:t>
      </w:r>
    </w:p>
    <w:p w:rsidR="0026602B" w:rsidRPr="00C970AB" w:rsidRDefault="0026602B" w:rsidP="005E20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0A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</w:t>
      </w:r>
    </w:p>
    <w:p w:rsidR="0026602B" w:rsidRPr="00C970AB" w:rsidRDefault="0026602B" w:rsidP="005E2082">
      <w:pPr>
        <w:spacing w:line="360" w:lineRule="auto"/>
        <w:jc w:val="both"/>
        <w:rPr>
          <w:rStyle w:val="Domylnaczcionkaakapitu1"/>
          <w:rFonts w:ascii="Times New Roman" w:hAnsi="Times New Roman" w:cs="Times New Roman"/>
          <w:sz w:val="24"/>
          <w:szCs w:val="24"/>
        </w:rPr>
      </w:pPr>
      <w:r w:rsidRPr="00C970AB">
        <w:rPr>
          <w:rStyle w:val="Domylnaczcionkaakapitu1"/>
          <w:rFonts w:ascii="Times New Roman" w:hAnsi="Times New Roman" w:cs="Times New Roman"/>
          <w:sz w:val="24"/>
          <w:szCs w:val="24"/>
        </w:rPr>
        <w:t>2)</w:t>
      </w:r>
      <w:r w:rsidRPr="00C970AB">
        <w:rPr>
          <w:rStyle w:val="tabulatory"/>
          <w:rFonts w:ascii="Times New Roman" w:hAnsi="Times New Roman" w:cs="Times New Roman"/>
          <w:sz w:val="24"/>
          <w:szCs w:val="24"/>
        </w:rPr>
        <w:t>   </w:t>
      </w:r>
      <w:r w:rsidRPr="00C970AB">
        <w:rPr>
          <w:rStyle w:val="Domylnaczcionkaakapitu1"/>
          <w:rFonts w:ascii="Times New Roman" w:hAnsi="Times New Roman" w:cs="Times New Roman"/>
          <w:sz w:val="24"/>
          <w:szCs w:val="24"/>
        </w:rPr>
        <w:t>Miejsce zamieszkania i adres albo siedziba i adres wnioskodawcy</w:t>
      </w:r>
    </w:p>
    <w:p w:rsidR="0026602B" w:rsidRPr="00C970AB" w:rsidRDefault="0026602B" w:rsidP="005E20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0A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</w:t>
      </w:r>
      <w:r w:rsidR="00053085">
        <w:rPr>
          <w:rFonts w:ascii="Times New Roman" w:hAnsi="Times New Roman" w:cs="Times New Roman"/>
          <w:sz w:val="24"/>
          <w:szCs w:val="24"/>
        </w:rPr>
        <w:t>.....</w:t>
      </w:r>
      <w:r w:rsidRPr="00C970AB">
        <w:rPr>
          <w:rFonts w:ascii="Times New Roman" w:hAnsi="Times New Roman" w:cs="Times New Roman"/>
          <w:sz w:val="24"/>
          <w:szCs w:val="24"/>
        </w:rPr>
        <w:t>..............................</w:t>
      </w:r>
    </w:p>
    <w:p w:rsidR="0026602B" w:rsidRPr="00C970AB" w:rsidRDefault="007B72D5" w:rsidP="005E2082">
      <w:pPr>
        <w:ind w:hanging="480"/>
        <w:jc w:val="both"/>
        <w:rPr>
          <w:rStyle w:val="Domylnaczcionkaakapitu1"/>
          <w:rFonts w:ascii="Times New Roman" w:hAnsi="Times New Roman" w:cs="Times New Roman"/>
          <w:sz w:val="24"/>
          <w:szCs w:val="24"/>
        </w:rPr>
      </w:pPr>
      <w:r>
        <w:rPr>
          <w:rStyle w:val="tabulatory"/>
          <w:rFonts w:ascii="Times New Roman" w:hAnsi="Times New Roman" w:cs="Times New Roman"/>
          <w:sz w:val="24"/>
          <w:szCs w:val="24"/>
        </w:rPr>
        <w:t xml:space="preserve">   </w:t>
      </w:r>
      <w:r w:rsidR="0026602B" w:rsidRPr="00C970AB">
        <w:rPr>
          <w:rStyle w:val="tabulatory"/>
          <w:rFonts w:ascii="Times New Roman" w:hAnsi="Times New Roman" w:cs="Times New Roman"/>
          <w:sz w:val="24"/>
          <w:szCs w:val="24"/>
        </w:rPr>
        <w:t>  </w:t>
      </w:r>
      <w:r w:rsidR="0026602B" w:rsidRPr="00C970AB">
        <w:rPr>
          <w:rStyle w:val="Domylnaczcionkaakapitu1"/>
          <w:rFonts w:ascii="Times New Roman" w:hAnsi="Times New Roman" w:cs="Times New Roman"/>
          <w:sz w:val="24"/>
          <w:szCs w:val="24"/>
        </w:rPr>
        <w:t>3)</w:t>
      </w:r>
      <w:r w:rsidR="0026602B" w:rsidRPr="00C970AB">
        <w:rPr>
          <w:rStyle w:val="tabulatory"/>
          <w:rFonts w:ascii="Times New Roman" w:hAnsi="Times New Roman" w:cs="Times New Roman"/>
          <w:sz w:val="24"/>
          <w:szCs w:val="24"/>
        </w:rPr>
        <w:t>   </w:t>
      </w:r>
      <w:r w:rsidR="0026602B" w:rsidRPr="00C970AB">
        <w:rPr>
          <w:rStyle w:val="Domylnaczcionkaakapitu1"/>
          <w:rFonts w:ascii="Times New Roman" w:hAnsi="Times New Roman" w:cs="Times New Roman"/>
          <w:sz w:val="24"/>
          <w:szCs w:val="24"/>
        </w:rPr>
        <w:t>Informacja o otrzymanej pomocy publicznej w odniesieniu do tych samych kosztów kwalifikujących się do objęcia pomocą, na których pokrycie ma być udzielona pomoc de minimis w rolnictwie</w:t>
      </w:r>
    </w:p>
    <w:p w:rsidR="0026602B" w:rsidRPr="00C970AB" w:rsidRDefault="0026602B" w:rsidP="005E2082">
      <w:pPr>
        <w:rPr>
          <w:rFonts w:ascii="Times New Roman" w:hAnsi="Times New Roman" w:cs="Times New Roman"/>
          <w:sz w:val="24"/>
          <w:szCs w:val="24"/>
        </w:rPr>
      </w:pPr>
      <w:r w:rsidRPr="00C970AB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9356" w:type="dxa"/>
        <w:tblInd w:w="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34"/>
        <w:gridCol w:w="1834"/>
        <w:gridCol w:w="1671"/>
        <w:gridCol w:w="1603"/>
        <w:gridCol w:w="1546"/>
        <w:gridCol w:w="2268"/>
      </w:tblGrid>
      <w:tr w:rsidR="0026602B" w:rsidRPr="00C970AB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602B" w:rsidRPr="00C970AB" w:rsidRDefault="0026602B" w:rsidP="0087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0AB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602B" w:rsidRPr="00C970AB" w:rsidRDefault="0026602B" w:rsidP="00DB0CAA">
            <w:pPr>
              <w:jc w:val="center"/>
              <w:rPr>
                <w:rStyle w:val="Domylnaczcionkaakapitu1"/>
                <w:rFonts w:ascii="Times New Roman" w:hAnsi="Times New Roman" w:cs="Times New Roman"/>
                <w:position w:val="24"/>
                <w:sz w:val="24"/>
                <w:szCs w:val="24"/>
              </w:rPr>
            </w:pPr>
            <w:r w:rsidRPr="00C970AB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 xml:space="preserve">Dzień udzielenia pomocy </w:t>
            </w:r>
            <w:r w:rsidRPr="00C970AB">
              <w:rPr>
                <w:rStyle w:val="Domylnaczcionkaakapitu1"/>
                <w:rFonts w:ascii="Times New Roman" w:hAnsi="Times New Roman" w:cs="Times New Roman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602B" w:rsidRPr="00C970AB" w:rsidRDefault="0026602B" w:rsidP="00DB0CAA">
            <w:pPr>
              <w:jc w:val="center"/>
              <w:rPr>
                <w:rStyle w:val="Domylnaczcionkaakapitu1"/>
                <w:rFonts w:ascii="Times New Roman" w:hAnsi="Times New Roman" w:cs="Times New Roman"/>
                <w:position w:val="24"/>
                <w:sz w:val="24"/>
                <w:szCs w:val="24"/>
              </w:rPr>
            </w:pPr>
            <w:r w:rsidRPr="00C970AB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Podstawa prawna</w:t>
            </w:r>
            <w:r w:rsidR="00DB0CAA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70AB">
              <w:rPr>
                <w:rStyle w:val="Domylnaczcionkaakapitu1"/>
                <w:rFonts w:ascii="Times New Roman" w:hAnsi="Times New Roman" w:cs="Times New Roman"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602B" w:rsidRPr="00C970AB" w:rsidRDefault="0026602B" w:rsidP="00DB0CAA">
            <w:pPr>
              <w:jc w:val="center"/>
              <w:rPr>
                <w:rStyle w:val="Domylnaczcionkaakapitu1"/>
                <w:rFonts w:ascii="Times New Roman" w:hAnsi="Times New Roman" w:cs="Times New Roman"/>
                <w:position w:val="24"/>
                <w:sz w:val="24"/>
                <w:szCs w:val="24"/>
              </w:rPr>
            </w:pPr>
            <w:r w:rsidRPr="00C970AB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 xml:space="preserve">Wartość pomocy </w:t>
            </w:r>
            <w:r w:rsidRPr="00C970AB">
              <w:rPr>
                <w:rStyle w:val="Domylnaczcionkaakapitu1"/>
                <w:rFonts w:ascii="Times New Roman" w:hAnsi="Times New Roman" w:cs="Times New Roman"/>
                <w:sz w:val="24"/>
                <w:szCs w:val="24"/>
                <w:vertAlign w:val="superscript"/>
              </w:rPr>
              <w:t>3)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0CAA" w:rsidRDefault="0026602B" w:rsidP="00DB0CAA">
            <w:pPr>
              <w:jc w:val="center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r w:rsidRPr="00C970AB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Forma</w:t>
            </w:r>
          </w:p>
          <w:p w:rsidR="0026602B" w:rsidRPr="00C970AB" w:rsidRDefault="0026602B" w:rsidP="00DB0CAA">
            <w:pPr>
              <w:jc w:val="center"/>
              <w:rPr>
                <w:rStyle w:val="Domylnaczcionkaakapitu1"/>
                <w:rFonts w:ascii="Times New Roman" w:hAnsi="Times New Roman" w:cs="Times New Roman"/>
                <w:position w:val="24"/>
                <w:sz w:val="24"/>
                <w:szCs w:val="24"/>
              </w:rPr>
            </w:pPr>
            <w:r w:rsidRPr="00C970AB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 xml:space="preserve">pomocy </w:t>
            </w:r>
            <w:r w:rsidRPr="00C970AB">
              <w:rPr>
                <w:rStyle w:val="Domylnaczcionkaakapitu1"/>
                <w:rFonts w:ascii="Times New Roman" w:hAnsi="Times New Roman" w:cs="Times New Roman"/>
                <w:sz w:val="24"/>
                <w:szCs w:val="24"/>
                <w:vertAlign w:val="superscript"/>
              </w:rPr>
              <w:t>4)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CAA" w:rsidRDefault="0026602B" w:rsidP="00DB0CAA">
            <w:pPr>
              <w:ind w:left="403" w:hanging="403"/>
              <w:jc w:val="center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r w:rsidRPr="00C970AB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Przeznaczenie</w:t>
            </w:r>
          </w:p>
          <w:p w:rsidR="0026602B" w:rsidRPr="00C970AB" w:rsidRDefault="0026602B" w:rsidP="00DB0CAA">
            <w:pPr>
              <w:ind w:left="403" w:hanging="403"/>
              <w:jc w:val="center"/>
              <w:rPr>
                <w:rStyle w:val="Domylnaczcionkaakapitu1"/>
                <w:rFonts w:ascii="Times New Roman" w:hAnsi="Times New Roman" w:cs="Times New Roman"/>
                <w:position w:val="24"/>
                <w:sz w:val="24"/>
                <w:szCs w:val="24"/>
              </w:rPr>
            </w:pPr>
            <w:r w:rsidRPr="00C970AB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 xml:space="preserve">pomocy </w:t>
            </w:r>
            <w:r w:rsidRPr="00C970AB">
              <w:rPr>
                <w:rStyle w:val="Domylnaczcionkaakapitu1"/>
                <w:rFonts w:ascii="Times New Roman" w:hAnsi="Times New Roman" w:cs="Times New Roman"/>
                <w:sz w:val="24"/>
                <w:szCs w:val="24"/>
                <w:vertAlign w:val="superscript"/>
              </w:rPr>
              <w:t>5)</w:t>
            </w:r>
          </w:p>
        </w:tc>
      </w:tr>
      <w:tr w:rsidR="0026602B" w:rsidRPr="00C970AB">
        <w:trPr>
          <w:trHeight w:val="345"/>
        </w:trPr>
        <w:tc>
          <w:tcPr>
            <w:tcW w:w="434" w:type="dxa"/>
            <w:tcBorders>
              <w:left w:val="single" w:sz="4" w:space="0" w:color="000000"/>
            </w:tcBorders>
            <w:vAlign w:val="center"/>
          </w:tcPr>
          <w:p w:rsidR="0026602B" w:rsidRPr="00C970AB" w:rsidRDefault="0026602B" w:rsidP="0087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4" w:type="dxa"/>
            <w:tcBorders>
              <w:left w:val="single" w:sz="4" w:space="0" w:color="000000"/>
            </w:tcBorders>
            <w:vAlign w:val="center"/>
          </w:tcPr>
          <w:p w:rsidR="0026602B" w:rsidRPr="00C970AB" w:rsidRDefault="0026602B" w:rsidP="0087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0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6602B" w:rsidRPr="00C970AB" w:rsidRDefault="0026602B" w:rsidP="00875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left w:val="single" w:sz="4" w:space="0" w:color="000000"/>
            </w:tcBorders>
            <w:vAlign w:val="center"/>
          </w:tcPr>
          <w:p w:rsidR="0026602B" w:rsidRPr="00C970AB" w:rsidRDefault="0026602B" w:rsidP="0087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0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3" w:type="dxa"/>
            <w:tcBorders>
              <w:left w:val="single" w:sz="4" w:space="0" w:color="000000"/>
            </w:tcBorders>
            <w:vAlign w:val="center"/>
          </w:tcPr>
          <w:p w:rsidR="0026602B" w:rsidRPr="00C970AB" w:rsidRDefault="0026602B" w:rsidP="0087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0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6" w:type="dxa"/>
            <w:tcBorders>
              <w:left w:val="single" w:sz="4" w:space="0" w:color="000000"/>
            </w:tcBorders>
            <w:vAlign w:val="center"/>
          </w:tcPr>
          <w:p w:rsidR="0026602B" w:rsidRPr="00C970AB" w:rsidRDefault="0026602B" w:rsidP="0087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0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6602B" w:rsidRPr="00C970AB" w:rsidRDefault="0026602B" w:rsidP="0087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0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6602B" w:rsidRPr="00C970AB">
        <w:trPr>
          <w:trHeight w:val="4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6602B" w:rsidRPr="00C970AB" w:rsidRDefault="0026602B" w:rsidP="0087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0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6602B" w:rsidRPr="00C970AB" w:rsidRDefault="0026602B" w:rsidP="00875F9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02B" w:rsidRPr="00C970AB" w:rsidRDefault="0026602B" w:rsidP="00875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6602B" w:rsidRPr="00C970AB" w:rsidRDefault="0026602B" w:rsidP="00875F9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6602B" w:rsidRPr="00C970AB" w:rsidRDefault="0026602B" w:rsidP="00875F9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6602B" w:rsidRPr="00C970AB" w:rsidRDefault="0026602B" w:rsidP="00875F9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6602B" w:rsidRPr="00C970AB" w:rsidRDefault="0026602B" w:rsidP="00875F9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02B" w:rsidRPr="00C970AB">
        <w:trPr>
          <w:trHeight w:val="129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6602B" w:rsidRPr="00C970AB" w:rsidRDefault="0026602B" w:rsidP="0087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0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6602B" w:rsidRPr="00C970AB" w:rsidRDefault="0026602B" w:rsidP="00875F9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6602B" w:rsidRPr="00C970AB" w:rsidRDefault="0026602B" w:rsidP="0087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0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6602B" w:rsidRPr="00C970AB" w:rsidRDefault="0026602B" w:rsidP="0087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0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6602B" w:rsidRPr="00C970AB" w:rsidRDefault="0026602B" w:rsidP="0087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0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6602B" w:rsidRPr="00C970AB" w:rsidRDefault="0026602B" w:rsidP="0087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0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6602B" w:rsidRPr="00C970AB" w:rsidRDefault="0026602B" w:rsidP="0087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0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6602B" w:rsidRPr="00C970AB" w:rsidRDefault="0026602B" w:rsidP="0087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0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6602B" w:rsidRPr="00C970AB" w:rsidRDefault="0026602B" w:rsidP="0087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0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6602B" w:rsidRPr="00C970AB" w:rsidRDefault="0026602B" w:rsidP="0087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0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6602B" w:rsidRPr="00C970AB">
        <w:tc>
          <w:tcPr>
            <w:tcW w:w="43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6602B" w:rsidRPr="00C970AB" w:rsidRDefault="0026602B" w:rsidP="0087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0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6602B" w:rsidRPr="00C970AB" w:rsidRDefault="0026602B" w:rsidP="0087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0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6602B" w:rsidRPr="00C970AB" w:rsidRDefault="0026602B" w:rsidP="00875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6602B" w:rsidRPr="00C970AB" w:rsidRDefault="0026602B" w:rsidP="0087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0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6602B" w:rsidRPr="00C970AB" w:rsidRDefault="0026602B" w:rsidP="0087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0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6602B" w:rsidRPr="00C970AB" w:rsidRDefault="0026602B" w:rsidP="0087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0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6602B" w:rsidRPr="00C970AB" w:rsidRDefault="0026602B" w:rsidP="0087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0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6602B" w:rsidRPr="00C970AB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602B" w:rsidRPr="00C970AB" w:rsidRDefault="0026602B" w:rsidP="0087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0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602B" w:rsidRPr="00C970AB" w:rsidRDefault="0026602B" w:rsidP="0087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0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6602B" w:rsidRPr="00C970AB" w:rsidRDefault="0026602B" w:rsidP="00875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602B" w:rsidRPr="00C970AB" w:rsidRDefault="0026602B" w:rsidP="0087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0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602B" w:rsidRPr="00C970AB" w:rsidRDefault="0026602B" w:rsidP="0087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0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602B" w:rsidRPr="00C970AB" w:rsidRDefault="0026602B" w:rsidP="0087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0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02B" w:rsidRPr="00C970AB" w:rsidRDefault="0026602B" w:rsidP="0087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0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26602B" w:rsidRPr="00C970AB" w:rsidRDefault="0026602B" w:rsidP="005E2082">
      <w:pPr>
        <w:jc w:val="both"/>
        <w:rPr>
          <w:rFonts w:ascii="Times New Roman" w:hAnsi="Times New Roman" w:cs="Times New Roman"/>
          <w:sz w:val="24"/>
          <w:szCs w:val="24"/>
        </w:rPr>
      </w:pPr>
      <w:r w:rsidRPr="00C970AB">
        <w:rPr>
          <w:rFonts w:ascii="Times New Roman" w:hAnsi="Times New Roman" w:cs="Times New Roman"/>
          <w:sz w:val="24"/>
          <w:szCs w:val="24"/>
        </w:rPr>
        <w:t>Objaśnienia:</w:t>
      </w:r>
    </w:p>
    <w:p w:rsidR="0026602B" w:rsidRPr="00053085" w:rsidRDefault="0026602B" w:rsidP="00053085">
      <w:pPr>
        <w:numPr>
          <w:ilvl w:val="0"/>
          <w:numId w:val="25"/>
        </w:numPr>
        <w:jc w:val="both"/>
        <w:rPr>
          <w:rStyle w:val="Domylnaczcionkaakapitu1"/>
          <w:rFonts w:ascii="Times New Roman" w:hAnsi="Times New Roman" w:cs="Times New Roman"/>
          <w:sz w:val="22"/>
          <w:szCs w:val="22"/>
        </w:rPr>
      </w:pPr>
      <w:r w:rsidRPr="00053085">
        <w:rPr>
          <w:rStyle w:val="Domylnaczcionkaakapitu1"/>
          <w:rFonts w:ascii="Times New Roman" w:hAnsi="Times New Roman" w:cs="Times New Roman"/>
          <w:sz w:val="22"/>
          <w:szCs w:val="22"/>
        </w:rPr>
        <w:t>Dzień udzielenia pomocy - podać dzień udzielenia pomocy wynikający z decyzji lub umowy.</w:t>
      </w:r>
    </w:p>
    <w:p w:rsidR="0026602B" w:rsidRPr="00053085" w:rsidRDefault="0026602B" w:rsidP="00053085">
      <w:pPr>
        <w:numPr>
          <w:ilvl w:val="0"/>
          <w:numId w:val="25"/>
        </w:numPr>
        <w:jc w:val="both"/>
        <w:rPr>
          <w:rStyle w:val="Domylnaczcionkaakapitu1"/>
          <w:rFonts w:ascii="Times New Roman" w:hAnsi="Times New Roman" w:cs="Times New Roman"/>
          <w:sz w:val="22"/>
          <w:szCs w:val="22"/>
        </w:rPr>
      </w:pPr>
      <w:r w:rsidRPr="00053085">
        <w:rPr>
          <w:rStyle w:val="Domylnaczcionkaakapitu1"/>
          <w:rFonts w:ascii="Times New Roman" w:hAnsi="Times New Roman" w:cs="Times New Roman"/>
          <w:sz w:val="22"/>
          <w:szCs w:val="22"/>
        </w:rPr>
        <w:t>Podstawa prawna - podać tytuł aktu prawnego stanowiącego podstawę do udzielenia pomocy.</w:t>
      </w:r>
    </w:p>
    <w:p w:rsidR="0026602B" w:rsidRPr="00053085" w:rsidRDefault="0026602B" w:rsidP="00053085">
      <w:pPr>
        <w:numPr>
          <w:ilvl w:val="0"/>
          <w:numId w:val="25"/>
        </w:numPr>
        <w:jc w:val="both"/>
        <w:rPr>
          <w:rStyle w:val="Domylnaczcionkaakapitu1"/>
          <w:rFonts w:ascii="Times New Roman" w:hAnsi="Times New Roman" w:cs="Times New Roman"/>
          <w:sz w:val="22"/>
          <w:szCs w:val="22"/>
        </w:rPr>
      </w:pPr>
      <w:r w:rsidRPr="00053085">
        <w:rPr>
          <w:rStyle w:val="Domylnaczcionkaakapitu1"/>
          <w:rFonts w:ascii="Times New Roman" w:hAnsi="Times New Roman" w:cs="Times New Roman"/>
          <w:sz w:val="22"/>
          <w:szCs w:val="22"/>
        </w:rPr>
        <w:t>Wartość otrzymanej pomocy - podać wartość pomocy jako ekwiwalent dotacji brutto określony w decyzji lub umowie.</w:t>
      </w:r>
    </w:p>
    <w:p w:rsidR="0026602B" w:rsidRPr="00053085" w:rsidRDefault="0026602B" w:rsidP="00053085">
      <w:pPr>
        <w:numPr>
          <w:ilvl w:val="0"/>
          <w:numId w:val="25"/>
        </w:numPr>
        <w:jc w:val="both"/>
        <w:rPr>
          <w:rStyle w:val="Domylnaczcionkaakapitu1"/>
          <w:rFonts w:ascii="Times New Roman" w:hAnsi="Times New Roman" w:cs="Times New Roman"/>
          <w:sz w:val="22"/>
          <w:szCs w:val="22"/>
        </w:rPr>
      </w:pPr>
      <w:r w:rsidRPr="00053085">
        <w:rPr>
          <w:rStyle w:val="Domylnaczcionkaakapitu1"/>
          <w:rFonts w:ascii="Times New Roman" w:hAnsi="Times New Roman" w:cs="Times New Roman"/>
          <w:sz w:val="22"/>
          <w:szCs w:val="22"/>
        </w:rPr>
        <w:t>Forma pomocy - wpisać formę otrzymanej pomocy, tj. dotacja, dopłaty do oprocentowania kredytów, zwolnienie lub umorzenie z podatku lub opłat, refundacje w całości lub w części, lub inne.</w:t>
      </w:r>
    </w:p>
    <w:p w:rsidR="0026602B" w:rsidRPr="00053085" w:rsidRDefault="0026602B" w:rsidP="00053085">
      <w:pPr>
        <w:numPr>
          <w:ilvl w:val="0"/>
          <w:numId w:val="25"/>
        </w:numPr>
        <w:jc w:val="both"/>
        <w:rPr>
          <w:rStyle w:val="Domylnaczcionkaakapitu1"/>
          <w:rFonts w:ascii="Times New Roman" w:hAnsi="Times New Roman" w:cs="Times New Roman"/>
          <w:sz w:val="22"/>
          <w:szCs w:val="22"/>
        </w:rPr>
      </w:pPr>
      <w:r w:rsidRPr="00053085">
        <w:rPr>
          <w:rStyle w:val="Domylnaczcionkaakapitu1"/>
          <w:rFonts w:ascii="Times New Roman" w:hAnsi="Times New Roman" w:cs="Times New Roman"/>
          <w:sz w:val="22"/>
          <w:szCs w:val="22"/>
        </w:rPr>
        <w:t>Przeznaczenie otrzymanej pomocy - wskazać, czy koszty, które zostały objęte pomocą, dotyczą inwestycji</w:t>
      </w:r>
      <w:r w:rsidR="003A5636">
        <w:rPr>
          <w:rStyle w:val="Domylnaczcionkaakapitu1"/>
          <w:rFonts w:ascii="Times New Roman" w:hAnsi="Times New Roman" w:cs="Times New Roman"/>
          <w:sz w:val="22"/>
          <w:szCs w:val="22"/>
        </w:rPr>
        <w:t xml:space="preserve"> </w:t>
      </w:r>
      <w:bookmarkStart w:id="0" w:name="_GoBack"/>
      <w:bookmarkEnd w:id="0"/>
      <w:r w:rsidRPr="00053085">
        <w:rPr>
          <w:rStyle w:val="Domylnaczcionkaakapitu1"/>
          <w:rFonts w:ascii="Times New Roman" w:hAnsi="Times New Roman" w:cs="Times New Roman"/>
          <w:sz w:val="22"/>
          <w:szCs w:val="22"/>
        </w:rPr>
        <w:t>w gospodarstwie rolnym czy działalności bieżącej.</w:t>
      </w:r>
    </w:p>
    <w:p w:rsidR="0026602B" w:rsidRPr="00053085" w:rsidRDefault="0026602B" w:rsidP="005E2082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26602B" w:rsidRPr="00C970AB" w:rsidRDefault="0026602B" w:rsidP="005E2082">
      <w:pPr>
        <w:jc w:val="both"/>
        <w:rPr>
          <w:rFonts w:ascii="Times New Roman" w:hAnsi="Times New Roman" w:cs="Times New Roman"/>
          <w:sz w:val="24"/>
          <w:szCs w:val="24"/>
        </w:rPr>
      </w:pPr>
      <w:r w:rsidRPr="00C970AB">
        <w:rPr>
          <w:rFonts w:ascii="Times New Roman" w:hAnsi="Times New Roman" w:cs="Times New Roman"/>
          <w:sz w:val="24"/>
          <w:szCs w:val="24"/>
        </w:rPr>
        <w:t>Dane osoby upoważnionej do podpisania informacji:</w:t>
      </w:r>
    </w:p>
    <w:p w:rsidR="0026602B" w:rsidRDefault="0026602B" w:rsidP="005E2082">
      <w:pPr>
        <w:rPr>
          <w:rFonts w:ascii="Times New Roman" w:hAnsi="Times New Roman" w:cs="Times New Roman"/>
          <w:sz w:val="24"/>
          <w:szCs w:val="24"/>
        </w:rPr>
      </w:pPr>
    </w:p>
    <w:p w:rsidR="00053085" w:rsidRDefault="00053085" w:rsidP="005E2082">
      <w:pPr>
        <w:rPr>
          <w:rFonts w:ascii="Times New Roman" w:hAnsi="Times New Roman" w:cs="Times New Roman"/>
          <w:sz w:val="24"/>
          <w:szCs w:val="24"/>
        </w:rPr>
      </w:pPr>
    </w:p>
    <w:p w:rsidR="00053085" w:rsidRPr="00C970AB" w:rsidRDefault="00053085" w:rsidP="005E2082">
      <w:pPr>
        <w:rPr>
          <w:rFonts w:ascii="Times New Roman" w:hAnsi="Times New Roman" w:cs="Times New Roman"/>
          <w:sz w:val="24"/>
          <w:szCs w:val="24"/>
        </w:rPr>
      </w:pPr>
    </w:p>
    <w:p w:rsidR="0026602B" w:rsidRPr="00C970AB" w:rsidRDefault="0026602B" w:rsidP="005E2082">
      <w:pPr>
        <w:rPr>
          <w:rStyle w:val="Domylnaczcionkaakapitu1"/>
          <w:rFonts w:ascii="Times New Roman" w:hAnsi="Times New Roman" w:cs="Times New Roman"/>
          <w:sz w:val="24"/>
          <w:szCs w:val="24"/>
        </w:rPr>
      </w:pPr>
      <w:r w:rsidRPr="00C970AB">
        <w:rPr>
          <w:rStyle w:val="Domylnaczcionkaakapitu1"/>
          <w:rFonts w:ascii="Times New Roman" w:hAnsi="Times New Roman" w:cs="Times New Roman"/>
          <w:sz w:val="24"/>
          <w:szCs w:val="24"/>
        </w:rPr>
        <w:t>..............................................</w:t>
      </w:r>
      <w:r w:rsidR="00A9663C">
        <w:rPr>
          <w:rStyle w:val="Domylnaczcionkaakapitu1"/>
          <w:rFonts w:ascii="Times New Roman" w:hAnsi="Times New Roman" w:cs="Times New Roman"/>
          <w:sz w:val="24"/>
          <w:szCs w:val="24"/>
        </w:rPr>
        <w:t>..................</w:t>
      </w:r>
      <w:r w:rsidR="00A9663C">
        <w:rPr>
          <w:rStyle w:val="tabulatory"/>
          <w:rFonts w:ascii="Times New Roman" w:hAnsi="Times New Roman" w:cs="Times New Roman"/>
          <w:sz w:val="24"/>
          <w:szCs w:val="24"/>
        </w:rPr>
        <w:tab/>
      </w:r>
      <w:r w:rsidR="00A9663C">
        <w:rPr>
          <w:rStyle w:val="Domylnaczcionkaakapitu1"/>
          <w:rFonts w:ascii="Times New Roman" w:hAnsi="Times New Roman" w:cs="Times New Roman"/>
          <w:sz w:val="24"/>
          <w:szCs w:val="24"/>
        </w:rPr>
        <w:t>……..</w:t>
      </w:r>
      <w:r w:rsidRPr="00C970AB">
        <w:rPr>
          <w:rStyle w:val="Domylnaczcionkaakapitu1"/>
          <w:rFonts w:ascii="Times New Roman" w:hAnsi="Times New Roman" w:cs="Times New Roman"/>
          <w:sz w:val="24"/>
          <w:szCs w:val="24"/>
        </w:rPr>
        <w:t>..................................................</w:t>
      </w:r>
      <w:r w:rsidR="00A9663C">
        <w:rPr>
          <w:rStyle w:val="Domylnaczcionkaakapitu1"/>
          <w:rFonts w:ascii="Times New Roman" w:hAnsi="Times New Roman" w:cs="Times New Roman"/>
          <w:sz w:val="24"/>
          <w:szCs w:val="24"/>
        </w:rPr>
        <w:t>.....</w:t>
      </w:r>
      <w:r w:rsidRPr="00C970AB">
        <w:rPr>
          <w:rStyle w:val="Domylnaczcionkaakapitu1"/>
          <w:rFonts w:ascii="Times New Roman" w:hAnsi="Times New Roman" w:cs="Times New Roman"/>
          <w:sz w:val="24"/>
          <w:szCs w:val="24"/>
        </w:rPr>
        <w:t>.</w:t>
      </w:r>
    </w:p>
    <w:p w:rsidR="0026602B" w:rsidRPr="00A9663C" w:rsidRDefault="0026602B" w:rsidP="00A9663C">
      <w:pPr>
        <w:ind w:left="720" w:firstLine="720"/>
        <w:rPr>
          <w:rStyle w:val="Domylnaczcionkaakapitu1"/>
          <w:rFonts w:ascii="Times New Roman" w:hAnsi="Times New Roman" w:cs="Times New Roman"/>
        </w:rPr>
      </w:pPr>
      <w:r w:rsidRPr="00A9663C">
        <w:rPr>
          <w:rStyle w:val="Domylnaczcionkaakapitu1"/>
          <w:rFonts w:ascii="Times New Roman" w:hAnsi="Times New Roman" w:cs="Times New Roman"/>
        </w:rPr>
        <w:t>(imię i nazwisko)</w:t>
      </w:r>
      <w:r w:rsidRPr="00A9663C">
        <w:rPr>
          <w:rStyle w:val="Domylnaczcionkaakapitu1"/>
          <w:rFonts w:ascii="Times New Roman" w:hAnsi="Times New Roman" w:cs="Times New Roman"/>
        </w:rPr>
        <w:tab/>
      </w:r>
      <w:r w:rsidRPr="00A9663C">
        <w:rPr>
          <w:rStyle w:val="Domylnaczcionkaakapitu1"/>
          <w:rFonts w:ascii="Times New Roman" w:hAnsi="Times New Roman" w:cs="Times New Roman"/>
        </w:rPr>
        <w:tab/>
      </w:r>
      <w:r w:rsidRPr="00A9663C">
        <w:rPr>
          <w:rStyle w:val="Domylnaczcionkaakapitu1"/>
          <w:rFonts w:ascii="Times New Roman" w:hAnsi="Times New Roman" w:cs="Times New Roman"/>
        </w:rPr>
        <w:tab/>
      </w:r>
      <w:r w:rsidRPr="00A9663C">
        <w:rPr>
          <w:rStyle w:val="Domylnaczcionkaakapitu1"/>
          <w:rFonts w:ascii="Times New Roman" w:hAnsi="Times New Roman" w:cs="Times New Roman"/>
        </w:rPr>
        <w:tab/>
      </w:r>
      <w:r w:rsidRPr="00A9663C">
        <w:rPr>
          <w:rStyle w:val="Domylnaczcionkaakapitu1"/>
          <w:rFonts w:ascii="Times New Roman" w:hAnsi="Times New Roman" w:cs="Times New Roman"/>
        </w:rPr>
        <w:tab/>
        <w:t>(data i podpis)</w:t>
      </w:r>
    </w:p>
    <w:sectPr w:rsidR="0026602B" w:rsidRPr="00A9663C" w:rsidSect="005E2082">
      <w:pgSz w:w="11909" w:h="16834"/>
      <w:pgMar w:top="851" w:right="1418" w:bottom="851" w:left="1418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7EC" w:rsidRDefault="003517EC" w:rsidP="000748DC">
      <w:r>
        <w:separator/>
      </w:r>
    </w:p>
  </w:endnote>
  <w:endnote w:type="continuationSeparator" w:id="0">
    <w:p w:rsidR="003517EC" w:rsidRDefault="003517EC" w:rsidP="00074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7EC" w:rsidRDefault="003517EC" w:rsidP="000748DC">
      <w:r>
        <w:separator/>
      </w:r>
    </w:p>
  </w:footnote>
  <w:footnote w:type="continuationSeparator" w:id="0">
    <w:p w:rsidR="003517EC" w:rsidRDefault="003517EC" w:rsidP="000748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B547FE0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3AB82ED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-72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5" w15:restartNumberingAfterBreak="0">
    <w:nsid w:val="01750B72"/>
    <w:multiLevelType w:val="hybridMultilevel"/>
    <w:tmpl w:val="7D2689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D222E2"/>
    <w:multiLevelType w:val="singleLevel"/>
    <w:tmpl w:val="CBE24DF6"/>
    <w:lvl w:ilvl="0">
      <w:start w:val="1"/>
      <w:numFmt w:val="decimal"/>
      <w:lvlText w:val="%1)"/>
      <w:legacy w:legacy="1" w:legacySpace="0" w:legacyIndent="267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7" w15:restartNumberingAfterBreak="0">
    <w:nsid w:val="099D7934"/>
    <w:multiLevelType w:val="hybridMultilevel"/>
    <w:tmpl w:val="7B7223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DD02E9"/>
    <w:multiLevelType w:val="singleLevel"/>
    <w:tmpl w:val="04441D1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11006FD3"/>
    <w:multiLevelType w:val="hybridMultilevel"/>
    <w:tmpl w:val="E8164C76"/>
    <w:lvl w:ilvl="0" w:tplc="3CB07E12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10" w15:restartNumberingAfterBreak="0">
    <w:nsid w:val="12527A32"/>
    <w:multiLevelType w:val="singleLevel"/>
    <w:tmpl w:val="3CD08160"/>
    <w:lvl w:ilvl="0">
      <w:start w:val="2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11" w15:restartNumberingAfterBreak="0">
    <w:nsid w:val="1F8309CF"/>
    <w:multiLevelType w:val="singleLevel"/>
    <w:tmpl w:val="5DBA2054"/>
    <w:lvl w:ilvl="0">
      <w:start w:val="1"/>
      <w:numFmt w:val="lowerLetter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2BF05D20"/>
    <w:multiLevelType w:val="hybridMultilevel"/>
    <w:tmpl w:val="B262EACE"/>
    <w:lvl w:ilvl="0" w:tplc="EBBA0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DB4E01"/>
    <w:multiLevelType w:val="hybridMultilevel"/>
    <w:tmpl w:val="78CEF062"/>
    <w:lvl w:ilvl="0" w:tplc="EBBA0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BBA059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1B3191"/>
    <w:multiLevelType w:val="singleLevel"/>
    <w:tmpl w:val="F216FE10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445A7187"/>
    <w:multiLevelType w:val="hybridMultilevel"/>
    <w:tmpl w:val="33CA32DC"/>
    <w:lvl w:ilvl="0" w:tplc="7A16448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8E4FBF"/>
    <w:multiLevelType w:val="hybridMultilevel"/>
    <w:tmpl w:val="2AAC79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ED0BD7"/>
    <w:multiLevelType w:val="singleLevel"/>
    <w:tmpl w:val="8B12C868"/>
    <w:lvl w:ilvl="0">
      <w:start w:val="1"/>
      <w:numFmt w:val="decimal"/>
      <w:lvlText w:val="%1."/>
      <w:legacy w:legacy="1" w:legacySpace="0" w:legacyIndent="208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51B42139"/>
    <w:multiLevelType w:val="hybridMultilevel"/>
    <w:tmpl w:val="7FFEAA8A"/>
    <w:lvl w:ilvl="0" w:tplc="04150001">
      <w:start w:val="1"/>
      <w:numFmt w:val="bullet"/>
      <w:lvlText w:val=""/>
      <w:lvlJc w:val="left"/>
      <w:pPr>
        <w:ind w:left="535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7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69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3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85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95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37F7E4B"/>
    <w:multiLevelType w:val="hybridMultilevel"/>
    <w:tmpl w:val="AA3C49E4"/>
    <w:lvl w:ilvl="0" w:tplc="C69E3D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52B0EFF"/>
    <w:multiLevelType w:val="hybridMultilevel"/>
    <w:tmpl w:val="F3DCDA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21602D"/>
    <w:multiLevelType w:val="hybridMultilevel"/>
    <w:tmpl w:val="DFFAFCDE"/>
    <w:lvl w:ilvl="0" w:tplc="C69E3D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BB02BA3"/>
    <w:multiLevelType w:val="hybridMultilevel"/>
    <w:tmpl w:val="982EC452"/>
    <w:lvl w:ilvl="0" w:tplc="7572FF9C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7" w:hanging="360"/>
      </w:pPr>
    </w:lvl>
    <w:lvl w:ilvl="2" w:tplc="0415001B" w:tentative="1">
      <w:start w:val="1"/>
      <w:numFmt w:val="lowerRoman"/>
      <w:lvlText w:val="%3."/>
      <w:lvlJc w:val="right"/>
      <w:pPr>
        <w:ind w:left="1807" w:hanging="180"/>
      </w:p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3" w15:restartNumberingAfterBreak="0">
    <w:nsid w:val="634A5955"/>
    <w:multiLevelType w:val="hybridMultilevel"/>
    <w:tmpl w:val="BB80B9F6"/>
    <w:lvl w:ilvl="0" w:tplc="0415000F">
      <w:start w:val="1"/>
      <w:numFmt w:val="decimal"/>
      <w:lvlText w:val="%1."/>
      <w:lvlJc w:val="left"/>
      <w:pPr>
        <w:ind w:left="869" w:hanging="360"/>
      </w:pPr>
    </w:lvl>
    <w:lvl w:ilvl="1" w:tplc="04150019" w:tentative="1">
      <w:start w:val="1"/>
      <w:numFmt w:val="lowerLetter"/>
      <w:lvlText w:val="%2."/>
      <w:lvlJc w:val="left"/>
      <w:pPr>
        <w:ind w:left="1589" w:hanging="360"/>
      </w:pPr>
    </w:lvl>
    <w:lvl w:ilvl="2" w:tplc="0415001B" w:tentative="1">
      <w:start w:val="1"/>
      <w:numFmt w:val="lowerRoman"/>
      <w:lvlText w:val="%3."/>
      <w:lvlJc w:val="right"/>
      <w:pPr>
        <w:ind w:left="2309" w:hanging="180"/>
      </w:pPr>
    </w:lvl>
    <w:lvl w:ilvl="3" w:tplc="0415000F" w:tentative="1">
      <w:start w:val="1"/>
      <w:numFmt w:val="decimal"/>
      <w:lvlText w:val="%4."/>
      <w:lvlJc w:val="left"/>
      <w:pPr>
        <w:ind w:left="3029" w:hanging="360"/>
      </w:pPr>
    </w:lvl>
    <w:lvl w:ilvl="4" w:tplc="04150019" w:tentative="1">
      <w:start w:val="1"/>
      <w:numFmt w:val="lowerLetter"/>
      <w:lvlText w:val="%5."/>
      <w:lvlJc w:val="left"/>
      <w:pPr>
        <w:ind w:left="3749" w:hanging="360"/>
      </w:pPr>
    </w:lvl>
    <w:lvl w:ilvl="5" w:tplc="0415001B" w:tentative="1">
      <w:start w:val="1"/>
      <w:numFmt w:val="lowerRoman"/>
      <w:lvlText w:val="%6."/>
      <w:lvlJc w:val="right"/>
      <w:pPr>
        <w:ind w:left="4469" w:hanging="180"/>
      </w:pPr>
    </w:lvl>
    <w:lvl w:ilvl="6" w:tplc="0415000F" w:tentative="1">
      <w:start w:val="1"/>
      <w:numFmt w:val="decimal"/>
      <w:lvlText w:val="%7."/>
      <w:lvlJc w:val="left"/>
      <w:pPr>
        <w:ind w:left="5189" w:hanging="360"/>
      </w:pPr>
    </w:lvl>
    <w:lvl w:ilvl="7" w:tplc="04150019" w:tentative="1">
      <w:start w:val="1"/>
      <w:numFmt w:val="lowerLetter"/>
      <w:lvlText w:val="%8."/>
      <w:lvlJc w:val="left"/>
      <w:pPr>
        <w:ind w:left="5909" w:hanging="360"/>
      </w:pPr>
    </w:lvl>
    <w:lvl w:ilvl="8" w:tplc="0415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24" w15:restartNumberingAfterBreak="0">
    <w:nsid w:val="646824C5"/>
    <w:multiLevelType w:val="hybridMultilevel"/>
    <w:tmpl w:val="946462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A8764E"/>
    <w:multiLevelType w:val="singleLevel"/>
    <w:tmpl w:val="13EA6E68"/>
    <w:lvl w:ilvl="0">
      <w:start w:val="7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6B351FC8"/>
    <w:multiLevelType w:val="singleLevel"/>
    <w:tmpl w:val="52C6F9C2"/>
    <w:lvl w:ilvl="0">
      <w:start w:val="3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6B92212F"/>
    <w:multiLevelType w:val="singleLevel"/>
    <w:tmpl w:val="7CD8CBFE"/>
    <w:lvl w:ilvl="0">
      <w:start w:val="2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72126195"/>
    <w:multiLevelType w:val="singleLevel"/>
    <w:tmpl w:val="D6F88AAE"/>
    <w:lvl w:ilvl="0">
      <w:start w:val="7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748730B0"/>
    <w:multiLevelType w:val="singleLevel"/>
    <w:tmpl w:val="ACF6CF0A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75AE6DEF"/>
    <w:multiLevelType w:val="hybridMultilevel"/>
    <w:tmpl w:val="FA24D2B4"/>
    <w:lvl w:ilvl="0" w:tplc="FC0C141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D04B5E"/>
    <w:multiLevelType w:val="singleLevel"/>
    <w:tmpl w:val="4AC49512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79F73D14"/>
    <w:multiLevelType w:val="hybridMultilevel"/>
    <w:tmpl w:val="BFC6903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DB1490E"/>
    <w:multiLevelType w:val="hybridMultilevel"/>
    <w:tmpl w:val="C06A1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23"/>
        <w:lvlJc w:val="left"/>
        <w:rPr>
          <w:rFonts w:ascii="Arial" w:hAnsi="Arial" w:cs="Arial" w:hint="default"/>
        </w:rPr>
      </w:lvl>
    </w:lvlOverride>
  </w:num>
  <w:num w:numId="2">
    <w:abstractNumId w:val="6"/>
  </w:num>
  <w:num w:numId="3">
    <w:abstractNumId w:val="11"/>
  </w:num>
  <w:num w:numId="4">
    <w:abstractNumId w:val="31"/>
  </w:num>
  <w:num w:numId="5">
    <w:abstractNumId w:val="8"/>
  </w:num>
  <w:num w:numId="6">
    <w:abstractNumId w:val="17"/>
  </w:num>
  <w:num w:numId="7">
    <w:abstractNumId w:val="26"/>
  </w:num>
  <w:num w:numId="8">
    <w:abstractNumId w:val="29"/>
  </w:num>
  <w:num w:numId="9">
    <w:abstractNumId w:val="10"/>
  </w:num>
  <w:num w:numId="10">
    <w:abstractNumId w:val="28"/>
  </w:num>
  <w:num w:numId="11">
    <w:abstractNumId w:val="14"/>
  </w:num>
  <w:num w:numId="12">
    <w:abstractNumId w:val="1"/>
  </w:num>
  <w:num w:numId="13">
    <w:abstractNumId w:val="2"/>
  </w:num>
  <w:num w:numId="14">
    <w:abstractNumId w:val="3"/>
  </w:num>
  <w:num w:numId="15">
    <w:abstractNumId w:val="4"/>
  </w:num>
  <w:num w:numId="16">
    <w:abstractNumId w:val="33"/>
  </w:num>
  <w:num w:numId="17">
    <w:abstractNumId w:val="5"/>
  </w:num>
  <w:num w:numId="18">
    <w:abstractNumId w:val="25"/>
  </w:num>
  <w:num w:numId="19">
    <w:abstractNumId w:val="27"/>
  </w:num>
  <w:num w:numId="20">
    <w:abstractNumId w:val="9"/>
  </w:num>
  <w:num w:numId="21">
    <w:abstractNumId w:val="7"/>
  </w:num>
  <w:num w:numId="22">
    <w:abstractNumId w:val="30"/>
  </w:num>
  <w:num w:numId="23">
    <w:abstractNumId w:val="20"/>
  </w:num>
  <w:num w:numId="24">
    <w:abstractNumId w:val="32"/>
  </w:num>
  <w:num w:numId="25">
    <w:abstractNumId w:val="16"/>
  </w:num>
  <w:num w:numId="26">
    <w:abstractNumId w:val="23"/>
  </w:num>
  <w:num w:numId="27">
    <w:abstractNumId w:val="22"/>
  </w:num>
  <w:num w:numId="28">
    <w:abstractNumId w:val="19"/>
  </w:num>
  <w:num w:numId="29">
    <w:abstractNumId w:val="21"/>
  </w:num>
  <w:num w:numId="30">
    <w:abstractNumId w:val="24"/>
  </w:num>
  <w:num w:numId="31">
    <w:abstractNumId w:val="12"/>
  </w:num>
  <w:num w:numId="32">
    <w:abstractNumId w:val="13"/>
  </w:num>
  <w:num w:numId="33">
    <w:abstractNumId w:val="18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0996"/>
    <w:rsid w:val="00000749"/>
    <w:rsid w:val="000010C1"/>
    <w:rsid w:val="000035E8"/>
    <w:rsid w:val="00005DFC"/>
    <w:rsid w:val="000062BB"/>
    <w:rsid w:val="00013FF1"/>
    <w:rsid w:val="00030448"/>
    <w:rsid w:val="000449FD"/>
    <w:rsid w:val="00050DA7"/>
    <w:rsid w:val="00053085"/>
    <w:rsid w:val="00061D4C"/>
    <w:rsid w:val="00065231"/>
    <w:rsid w:val="00067B4D"/>
    <w:rsid w:val="00073B8A"/>
    <w:rsid w:val="000748DC"/>
    <w:rsid w:val="000A60E2"/>
    <w:rsid w:val="000A6B0F"/>
    <w:rsid w:val="000C702E"/>
    <w:rsid w:val="000E3AEE"/>
    <w:rsid w:val="000F5565"/>
    <w:rsid w:val="0010574B"/>
    <w:rsid w:val="00113692"/>
    <w:rsid w:val="00117635"/>
    <w:rsid w:val="00135D61"/>
    <w:rsid w:val="00147D17"/>
    <w:rsid w:val="0017109D"/>
    <w:rsid w:val="00176C55"/>
    <w:rsid w:val="00177F4C"/>
    <w:rsid w:val="00183F10"/>
    <w:rsid w:val="001930DF"/>
    <w:rsid w:val="001A48D6"/>
    <w:rsid w:val="001B0FCB"/>
    <w:rsid w:val="001B111C"/>
    <w:rsid w:val="001B5508"/>
    <w:rsid w:val="001B61D5"/>
    <w:rsid w:val="001C2335"/>
    <w:rsid w:val="001C662D"/>
    <w:rsid w:val="001D438B"/>
    <w:rsid w:val="001D463C"/>
    <w:rsid w:val="001F18A5"/>
    <w:rsid w:val="001F6D9D"/>
    <w:rsid w:val="002104A1"/>
    <w:rsid w:val="00242485"/>
    <w:rsid w:val="0024288D"/>
    <w:rsid w:val="002451B3"/>
    <w:rsid w:val="0025267C"/>
    <w:rsid w:val="00252B3A"/>
    <w:rsid w:val="00257320"/>
    <w:rsid w:val="0026602B"/>
    <w:rsid w:val="002701B1"/>
    <w:rsid w:val="00275ED9"/>
    <w:rsid w:val="002858C9"/>
    <w:rsid w:val="00293668"/>
    <w:rsid w:val="002A18F6"/>
    <w:rsid w:val="002A4228"/>
    <w:rsid w:val="002A525E"/>
    <w:rsid w:val="002C20DB"/>
    <w:rsid w:val="002D2E64"/>
    <w:rsid w:val="002E2FBA"/>
    <w:rsid w:val="0030282D"/>
    <w:rsid w:val="00313595"/>
    <w:rsid w:val="00317C4F"/>
    <w:rsid w:val="003517EC"/>
    <w:rsid w:val="00360762"/>
    <w:rsid w:val="003710CD"/>
    <w:rsid w:val="003746D5"/>
    <w:rsid w:val="00374C1F"/>
    <w:rsid w:val="003775A4"/>
    <w:rsid w:val="00385105"/>
    <w:rsid w:val="0039040D"/>
    <w:rsid w:val="00391F67"/>
    <w:rsid w:val="00392278"/>
    <w:rsid w:val="00392A38"/>
    <w:rsid w:val="003A06E7"/>
    <w:rsid w:val="003A5636"/>
    <w:rsid w:val="003B03EB"/>
    <w:rsid w:val="003D40F0"/>
    <w:rsid w:val="003D6D9C"/>
    <w:rsid w:val="003E64F2"/>
    <w:rsid w:val="003F20B0"/>
    <w:rsid w:val="00424155"/>
    <w:rsid w:val="0042636A"/>
    <w:rsid w:val="00435B2A"/>
    <w:rsid w:val="00443C36"/>
    <w:rsid w:val="004455D8"/>
    <w:rsid w:val="00451A89"/>
    <w:rsid w:val="004533E5"/>
    <w:rsid w:val="00455A60"/>
    <w:rsid w:val="00472822"/>
    <w:rsid w:val="0047490B"/>
    <w:rsid w:val="00485807"/>
    <w:rsid w:val="00494EA4"/>
    <w:rsid w:val="004A1648"/>
    <w:rsid w:val="004A1747"/>
    <w:rsid w:val="004A2819"/>
    <w:rsid w:val="004A485F"/>
    <w:rsid w:val="004B1183"/>
    <w:rsid w:val="004B6C9D"/>
    <w:rsid w:val="004E510C"/>
    <w:rsid w:val="004E6710"/>
    <w:rsid w:val="00500D67"/>
    <w:rsid w:val="00532000"/>
    <w:rsid w:val="005414E3"/>
    <w:rsid w:val="00560F81"/>
    <w:rsid w:val="0056567B"/>
    <w:rsid w:val="00570061"/>
    <w:rsid w:val="00571EF3"/>
    <w:rsid w:val="00575E54"/>
    <w:rsid w:val="00584E19"/>
    <w:rsid w:val="0059534B"/>
    <w:rsid w:val="005D7C26"/>
    <w:rsid w:val="005E14EF"/>
    <w:rsid w:val="005E2082"/>
    <w:rsid w:val="005F6C44"/>
    <w:rsid w:val="00601B64"/>
    <w:rsid w:val="006142CD"/>
    <w:rsid w:val="00617006"/>
    <w:rsid w:val="00630F88"/>
    <w:rsid w:val="0063102C"/>
    <w:rsid w:val="00631BFC"/>
    <w:rsid w:val="00657B6F"/>
    <w:rsid w:val="00677A5C"/>
    <w:rsid w:val="00690555"/>
    <w:rsid w:val="006C4C0B"/>
    <w:rsid w:val="006C5F38"/>
    <w:rsid w:val="006D7A3D"/>
    <w:rsid w:val="006E0D2F"/>
    <w:rsid w:val="006E60E4"/>
    <w:rsid w:val="006E755D"/>
    <w:rsid w:val="00702026"/>
    <w:rsid w:val="0071099C"/>
    <w:rsid w:val="007157EC"/>
    <w:rsid w:val="007232BA"/>
    <w:rsid w:val="007334E0"/>
    <w:rsid w:val="00734FD3"/>
    <w:rsid w:val="00743D1B"/>
    <w:rsid w:val="00745D97"/>
    <w:rsid w:val="00781493"/>
    <w:rsid w:val="00783D1B"/>
    <w:rsid w:val="007A1B62"/>
    <w:rsid w:val="007A2A27"/>
    <w:rsid w:val="007A4187"/>
    <w:rsid w:val="007B1889"/>
    <w:rsid w:val="007B72D5"/>
    <w:rsid w:val="007C7B0D"/>
    <w:rsid w:val="007F5275"/>
    <w:rsid w:val="007F54AB"/>
    <w:rsid w:val="00843426"/>
    <w:rsid w:val="008554A6"/>
    <w:rsid w:val="008726D4"/>
    <w:rsid w:val="008745A7"/>
    <w:rsid w:val="00875F9B"/>
    <w:rsid w:val="00881788"/>
    <w:rsid w:val="00882D64"/>
    <w:rsid w:val="00882DB7"/>
    <w:rsid w:val="008853A5"/>
    <w:rsid w:val="0088560F"/>
    <w:rsid w:val="008860F0"/>
    <w:rsid w:val="0088797D"/>
    <w:rsid w:val="008907C9"/>
    <w:rsid w:val="008B5B37"/>
    <w:rsid w:val="008B5CB7"/>
    <w:rsid w:val="008B6222"/>
    <w:rsid w:val="008C4089"/>
    <w:rsid w:val="008D50D4"/>
    <w:rsid w:val="008F0213"/>
    <w:rsid w:val="008F41C4"/>
    <w:rsid w:val="008F58F6"/>
    <w:rsid w:val="008F75EF"/>
    <w:rsid w:val="0090009F"/>
    <w:rsid w:val="00906B11"/>
    <w:rsid w:val="00907E10"/>
    <w:rsid w:val="00913597"/>
    <w:rsid w:val="00927370"/>
    <w:rsid w:val="0094010F"/>
    <w:rsid w:val="0096615F"/>
    <w:rsid w:val="009801BF"/>
    <w:rsid w:val="00984085"/>
    <w:rsid w:val="0098483B"/>
    <w:rsid w:val="00985C90"/>
    <w:rsid w:val="0099716A"/>
    <w:rsid w:val="009A24DA"/>
    <w:rsid w:val="009A46F8"/>
    <w:rsid w:val="009A6928"/>
    <w:rsid w:val="009B4498"/>
    <w:rsid w:val="009C0870"/>
    <w:rsid w:val="009C5755"/>
    <w:rsid w:val="009E2B96"/>
    <w:rsid w:val="009F01F2"/>
    <w:rsid w:val="00A026C7"/>
    <w:rsid w:val="00A03A68"/>
    <w:rsid w:val="00A2724A"/>
    <w:rsid w:val="00A30223"/>
    <w:rsid w:val="00A37A6F"/>
    <w:rsid w:val="00A419AA"/>
    <w:rsid w:val="00A67FFA"/>
    <w:rsid w:val="00A74CE4"/>
    <w:rsid w:val="00A84266"/>
    <w:rsid w:val="00A87ED5"/>
    <w:rsid w:val="00A9663C"/>
    <w:rsid w:val="00AB6ED7"/>
    <w:rsid w:val="00AC4F90"/>
    <w:rsid w:val="00AC7CDD"/>
    <w:rsid w:val="00AD243E"/>
    <w:rsid w:val="00AD6C5E"/>
    <w:rsid w:val="00AE0D3B"/>
    <w:rsid w:val="00AF44C1"/>
    <w:rsid w:val="00B1337E"/>
    <w:rsid w:val="00B14FB1"/>
    <w:rsid w:val="00B16F7A"/>
    <w:rsid w:val="00B236FE"/>
    <w:rsid w:val="00B23FBB"/>
    <w:rsid w:val="00B24BCC"/>
    <w:rsid w:val="00B33EAD"/>
    <w:rsid w:val="00B3438C"/>
    <w:rsid w:val="00B35129"/>
    <w:rsid w:val="00B37376"/>
    <w:rsid w:val="00B453D2"/>
    <w:rsid w:val="00B46C8F"/>
    <w:rsid w:val="00B6630A"/>
    <w:rsid w:val="00B7011F"/>
    <w:rsid w:val="00B74C91"/>
    <w:rsid w:val="00B871FA"/>
    <w:rsid w:val="00B908E3"/>
    <w:rsid w:val="00B917E1"/>
    <w:rsid w:val="00BA14FE"/>
    <w:rsid w:val="00BA16E0"/>
    <w:rsid w:val="00BB42FF"/>
    <w:rsid w:val="00BB797C"/>
    <w:rsid w:val="00BC3D10"/>
    <w:rsid w:val="00BD0474"/>
    <w:rsid w:val="00BD3CD0"/>
    <w:rsid w:val="00BF187E"/>
    <w:rsid w:val="00BF3326"/>
    <w:rsid w:val="00BF7E30"/>
    <w:rsid w:val="00C01BC4"/>
    <w:rsid w:val="00C036CE"/>
    <w:rsid w:val="00C24F86"/>
    <w:rsid w:val="00C36567"/>
    <w:rsid w:val="00C44A92"/>
    <w:rsid w:val="00C475E4"/>
    <w:rsid w:val="00C5219C"/>
    <w:rsid w:val="00C53F3B"/>
    <w:rsid w:val="00C6590E"/>
    <w:rsid w:val="00C94144"/>
    <w:rsid w:val="00C970AB"/>
    <w:rsid w:val="00CB6B7C"/>
    <w:rsid w:val="00CC27E5"/>
    <w:rsid w:val="00CC60B4"/>
    <w:rsid w:val="00CD0F66"/>
    <w:rsid w:val="00CE0526"/>
    <w:rsid w:val="00CE40E7"/>
    <w:rsid w:val="00CE755A"/>
    <w:rsid w:val="00CF72E5"/>
    <w:rsid w:val="00D01B44"/>
    <w:rsid w:val="00D10561"/>
    <w:rsid w:val="00D131D3"/>
    <w:rsid w:val="00D3062D"/>
    <w:rsid w:val="00D40704"/>
    <w:rsid w:val="00D40E4B"/>
    <w:rsid w:val="00D41098"/>
    <w:rsid w:val="00D52C5C"/>
    <w:rsid w:val="00D56ADF"/>
    <w:rsid w:val="00D65E56"/>
    <w:rsid w:val="00D733C7"/>
    <w:rsid w:val="00D92FCC"/>
    <w:rsid w:val="00DB0B3F"/>
    <w:rsid w:val="00DB0CAA"/>
    <w:rsid w:val="00DD0B94"/>
    <w:rsid w:val="00DD77B5"/>
    <w:rsid w:val="00DE5426"/>
    <w:rsid w:val="00E03B90"/>
    <w:rsid w:val="00E06BE1"/>
    <w:rsid w:val="00E16292"/>
    <w:rsid w:val="00E1637E"/>
    <w:rsid w:val="00E33921"/>
    <w:rsid w:val="00E353B5"/>
    <w:rsid w:val="00E4423A"/>
    <w:rsid w:val="00E50D59"/>
    <w:rsid w:val="00E53461"/>
    <w:rsid w:val="00E56F67"/>
    <w:rsid w:val="00E5709B"/>
    <w:rsid w:val="00E743E7"/>
    <w:rsid w:val="00E74B82"/>
    <w:rsid w:val="00E771C3"/>
    <w:rsid w:val="00E91B74"/>
    <w:rsid w:val="00EA7E15"/>
    <w:rsid w:val="00EB7249"/>
    <w:rsid w:val="00ED2263"/>
    <w:rsid w:val="00ED383C"/>
    <w:rsid w:val="00F10263"/>
    <w:rsid w:val="00F106A5"/>
    <w:rsid w:val="00F11292"/>
    <w:rsid w:val="00F17B84"/>
    <w:rsid w:val="00F261D2"/>
    <w:rsid w:val="00F34E57"/>
    <w:rsid w:val="00F375F3"/>
    <w:rsid w:val="00F40996"/>
    <w:rsid w:val="00F40EA0"/>
    <w:rsid w:val="00F90912"/>
    <w:rsid w:val="00F9132C"/>
    <w:rsid w:val="00FA276F"/>
    <w:rsid w:val="00FA6CB7"/>
    <w:rsid w:val="00FA7B2B"/>
    <w:rsid w:val="00FA7D07"/>
    <w:rsid w:val="00FB3097"/>
    <w:rsid w:val="00FC125B"/>
    <w:rsid w:val="00FD6901"/>
    <w:rsid w:val="00FE011A"/>
    <w:rsid w:val="00FE514D"/>
    <w:rsid w:val="00FE70F1"/>
    <w:rsid w:val="00FF38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B2676A"/>
  <w15:docId w15:val="{1F3186B8-F84D-492B-A899-49DC2CCB2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1BF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9F01F2"/>
  </w:style>
  <w:style w:type="character" w:styleId="Hipercze">
    <w:name w:val="Hyperlink"/>
    <w:basedOn w:val="Domylnaczcionkaakapitu1"/>
    <w:uiPriority w:val="99"/>
    <w:rsid w:val="009F01F2"/>
    <w:rPr>
      <w:color w:val="0000FF"/>
      <w:u w:val="none"/>
    </w:rPr>
  </w:style>
  <w:style w:type="paragraph" w:styleId="Akapitzlist">
    <w:name w:val="List Paragraph"/>
    <w:basedOn w:val="Normalny"/>
    <w:uiPriority w:val="99"/>
    <w:qFormat/>
    <w:rsid w:val="009F01F2"/>
    <w:pPr>
      <w:widowControl/>
      <w:suppressAutoHyphens/>
      <w:autoSpaceDE/>
      <w:autoSpaceDN/>
      <w:adjustRightInd/>
      <w:spacing w:line="100" w:lineRule="atLeast"/>
      <w:ind w:left="720"/>
      <w:textAlignment w:val="baseline"/>
    </w:pPr>
    <w:rPr>
      <w:kern w:val="1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748D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0748DC"/>
    <w:rPr>
      <w:rFonts w:ascii="Arial" w:hAnsi="Arial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0748DC"/>
    <w:rPr>
      <w:vertAlign w:val="superscript"/>
    </w:rPr>
  </w:style>
  <w:style w:type="paragraph" w:customStyle="1" w:styleId="Standard">
    <w:name w:val="Standard"/>
    <w:uiPriority w:val="99"/>
    <w:rsid w:val="00906B11"/>
    <w:pPr>
      <w:suppressAutoHyphens/>
      <w:autoSpaceDN w:val="0"/>
      <w:textAlignment w:val="baseline"/>
    </w:pPr>
    <w:rPr>
      <w:rFonts w:ascii="Arial" w:hAnsi="Arial" w:cs="Arial"/>
      <w:kern w:val="3"/>
      <w:sz w:val="24"/>
      <w:szCs w:val="24"/>
      <w:lang w:eastAsia="zh-CN"/>
    </w:rPr>
  </w:style>
  <w:style w:type="character" w:customStyle="1" w:styleId="tabulatory">
    <w:name w:val="tabulatory"/>
    <w:basedOn w:val="Domylnaczcionkaakapitu1"/>
    <w:uiPriority w:val="99"/>
    <w:rsid w:val="005E2082"/>
  </w:style>
  <w:style w:type="paragraph" w:styleId="Mapadokumentu">
    <w:name w:val="Document Map"/>
    <w:basedOn w:val="Normalny"/>
    <w:link w:val="MapadokumentuZnak"/>
    <w:uiPriority w:val="99"/>
    <w:semiHidden/>
    <w:unhideWhenUsed/>
    <w:rsid w:val="00745D97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45D9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locked/>
    <w:rsid w:val="00C53F3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75E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E54"/>
    <w:rPr>
      <w:rFonts w:ascii="Segoe UI" w:hAnsi="Segoe UI" w:cs="Segoe UI"/>
      <w:sz w:val="18"/>
      <w:szCs w:val="18"/>
    </w:rPr>
  </w:style>
  <w:style w:type="paragraph" w:customStyle="1" w:styleId="Akapitzlist1">
    <w:name w:val="Akapit z listą1"/>
    <w:basedOn w:val="Normalny"/>
    <w:rsid w:val="00F11292"/>
    <w:pPr>
      <w:widowControl/>
      <w:suppressLineNumbers/>
      <w:suppressAutoHyphens/>
      <w:autoSpaceDE/>
      <w:autoSpaceDN/>
      <w:adjustRightInd/>
      <w:ind w:left="708"/>
      <w:jc w:val="both"/>
    </w:pPr>
    <w:rPr>
      <w:rFonts w:eastAsia="SimSun"/>
      <w:color w:val="000000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273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lucynaewert</dc:creator>
  <cp:lastModifiedBy>Martyna Kledzik</cp:lastModifiedBy>
  <cp:revision>15</cp:revision>
  <cp:lastPrinted>2020-06-01T06:20:00Z</cp:lastPrinted>
  <dcterms:created xsi:type="dcterms:W3CDTF">2020-04-26T11:53:00Z</dcterms:created>
  <dcterms:modified xsi:type="dcterms:W3CDTF">2020-06-10T10:14:00Z</dcterms:modified>
</cp:coreProperties>
</file>