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DD" w:rsidRDefault="00AC7CDD" w:rsidP="00E251DF">
      <w:pPr>
        <w:pStyle w:val="Standard"/>
        <w:outlineLvl w:val="0"/>
        <w:rPr>
          <w:rFonts w:ascii="Times New Roman" w:hAnsi="Times New Roman" w:cs="Times New Roman"/>
        </w:rPr>
      </w:pPr>
    </w:p>
    <w:p w:rsidR="00AC7CDD" w:rsidRPr="00C970AB" w:rsidRDefault="00AC7CDD" w:rsidP="00AC7CDD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F6C44">
        <w:rPr>
          <w:rFonts w:ascii="Times New Roman" w:hAnsi="Times New Roman" w:cs="Times New Roman"/>
          <w:b/>
          <w:bCs/>
        </w:rPr>
        <w:t>4</w:t>
      </w:r>
    </w:p>
    <w:p w:rsidR="00AC7CDD" w:rsidRPr="00C53F3B" w:rsidRDefault="00AC7CDD" w:rsidP="00AC7CDD">
      <w:pPr>
        <w:pStyle w:val="Standard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53F3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C53F3B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C53F3B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C53F3B">
        <w:rPr>
          <w:rFonts w:ascii="Times New Roman" w:hAnsi="Times New Roman" w:cs="Times New Roman"/>
          <w:sz w:val="20"/>
          <w:szCs w:val="20"/>
        </w:rPr>
        <w:t xml:space="preserve"> przedsięwzięcia pn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53F3B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</w:t>
      </w:r>
      <w:r>
        <w:rPr>
          <w:rFonts w:ascii="Times New Roman" w:hAnsi="Times New Roman" w:cs="Times New Roman"/>
          <w:sz w:val="20"/>
          <w:szCs w:val="20"/>
        </w:rPr>
        <w:t>powiatu chodzieskiego w roku 2020”</w:t>
      </w:r>
    </w:p>
    <w:p w:rsidR="00AC7CDD" w:rsidRDefault="00AC7CDD" w:rsidP="00A87ED5">
      <w:pPr>
        <w:jc w:val="center"/>
        <w:rPr>
          <w:rFonts w:ascii="Times New Roman" w:hAnsi="Times New Roman" w:cs="Times New Roman"/>
        </w:rPr>
      </w:pPr>
    </w:p>
    <w:p w:rsidR="006D7A3D" w:rsidRDefault="006D7A3D" w:rsidP="00A87ED5">
      <w:pPr>
        <w:jc w:val="center"/>
        <w:rPr>
          <w:rFonts w:ascii="Times New Roman" w:hAnsi="Times New Roman" w:cs="Times New Roman"/>
        </w:rPr>
      </w:pPr>
    </w:p>
    <w:p w:rsidR="006D7A3D" w:rsidRDefault="006D7A3D" w:rsidP="00A87ED5">
      <w:pPr>
        <w:jc w:val="center"/>
        <w:rPr>
          <w:rFonts w:ascii="Times New Roman" w:hAnsi="Times New Roman" w:cs="Times New Roman"/>
        </w:rPr>
      </w:pPr>
    </w:p>
    <w:p w:rsidR="00AC7CDD" w:rsidRDefault="00AC7CDD" w:rsidP="00A87ED5">
      <w:pPr>
        <w:jc w:val="center"/>
        <w:rPr>
          <w:rFonts w:ascii="Times New Roman" w:hAnsi="Times New Roman" w:cs="Times New Roman"/>
        </w:rPr>
      </w:pPr>
    </w:p>
    <w:p w:rsidR="00D56ADF" w:rsidRPr="00D56ADF" w:rsidRDefault="00BF7E30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POŚWIADCZENIE GMINY O UJĘCIU OBIEKTU BUDOWLANEGO </w:t>
      </w:r>
      <w:r>
        <w:rPr>
          <w:rFonts w:ascii="Times New Roman" w:hAnsi="Times New Roman" w:cs="Times New Roman"/>
          <w:b/>
          <w:sz w:val="24"/>
          <w:szCs w:val="24"/>
        </w:rPr>
        <w:br/>
        <w:t>W REJESTRZE WYROBÓW ZWIERAJĄCYCH AZBEST</w:t>
      </w:r>
    </w:p>
    <w:p w:rsidR="00D56ADF" w:rsidRDefault="00D56ADF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6ADF" w:rsidRDefault="00D56ADF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6ADF" w:rsidRDefault="00BF7E30" w:rsidP="00BF7E30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Poświadczam, że obiekt budowlany ………………………………………………………</w:t>
      </w:r>
    </w:p>
    <w:p w:rsidR="00BF7E30" w:rsidRDefault="00BF7E30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(wpisać rodzaj budynku)</w:t>
      </w:r>
    </w:p>
    <w:p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32C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E30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7E30">
        <w:rPr>
          <w:rFonts w:ascii="Times New Roman" w:hAnsi="Times New Roman" w:cs="Times New Roman"/>
          <w:sz w:val="24"/>
          <w:szCs w:val="24"/>
        </w:rPr>
        <w:t xml:space="preserve">zowany </w:t>
      </w:r>
      <w:r>
        <w:rPr>
          <w:rFonts w:ascii="Times New Roman" w:hAnsi="Times New Roman" w:cs="Times New Roman"/>
          <w:sz w:val="24"/>
          <w:szCs w:val="24"/>
        </w:rPr>
        <w:t>na działce o numerze ew</w:t>
      </w:r>
      <w:r w:rsidR="00BF7E30">
        <w:rPr>
          <w:rFonts w:ascii="Times New Roman" w:hAnsi="Times New Roman" w:cs="Times New Roman"/>
          <w:sz w:val="24"/>
          <w:szCs w:val="24"/>
        </w:rPr>
        <w:t>idencyjnym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9132C">
        <w:rPr>
          <w:rFonts w:ascii="Times New Roman" w:hAnsi="Times New Roman" w:cs="Times New Roman"/>
          <w:sz w:val="24"/>
          <w:szCs w:val="24"/>
        </w:rPr>
        <w:br/>
      </w:r>
    </w:p>
    <w:p w:rsidR="006D7A3D" w:rsidRDefault="00F9132C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obrębie ………</w:t>
      </w:r>
      <w:r w:rsidR="004455D8">
        <w:rPr>
          <w:rFonts w:ascii="Times New Roman" w:hAnsi="Times New Roman" w:cs="Times New Roman"/>
          <w:sz w:val="24"/>
          <w:szCs w:val="24"/>
        </w:rPr>
        <w:t>……………………..…. pod adresem</w:t>
      </w:r>
      <w:r w:rsidR="006D7A3D">
        <w:rPr>
          <w:rFonts w:ascii="Times New Roman" w:hAnsi="Times New Roman" w:cs="Times New Roman"/>
          <w:sz w:val="24"/>
          <w:szCs w:val="24"/>
        </w:rPr>
        <w:t>……</w:t>
      </w:r>
      <w:r w:rsidR="004455D8">
        <w:rPr>
          <w:rFonts w:ascii="Times New Roman" w:hAnsi="Times New Roman" w:cs="Times New Roman"/>
          <w:sz w:val="24"/>
          <w:szCs w:val="24"/>
        </w:rPr>
        <w:t>……..………………………….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7A3D" w:rsidRDefault="00067B4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D7A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455D8">
        <w:rPr>
          <w:rFonts w:ascii="Times New Roman" w:hAnsi="Times New Roman" w:cs="Times New Roman"/>
          <w:sz w:val="24"/>
          <w:szCs w:val="24"/>
        </w:rPr>
        <w:t>….</w:t>
      </w:r>
      <w:r w:rsidR="006D7A3D">
        <w:rPr>
          <w:rFonts w:ascii="Times New Roman" w:hAnsi="Times New Roman" w:cs="Times New Roman"/>
          <w:sz w:val="24"/>
          <w:szCs w:val="24"/>
        </w:rPr>
        <w:t>………….</w:t>
      </w:r>
    </w:p>
    <w:p w:rsidR="00BF7E30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B4D">
        <w:rPr>
          <w:rFonts w:ascii="Times New Roman" w:hAnsi="Times New Roman" w:cs="Times New Roman"/>
          <w:sz w:val="24"/>
          <w:szCs w:val="24"/>
        </w:rPr>
        <w:tab/>
      </w:r>
      <w:r w:rsidR="00067B4D">
        <w:rPr>
          <w:rFonts w:ascii="Times New Roman" w:hAnsi="Times New Roman" w:cs="Times New Roman"/>
          <w:sz w:val="24"/>
          <w:szCs w:val="24"/>
        </w:rPr>
        <w:tab/>
      </w:r>
    </w:p>
    <w:p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ujęty jest w rejestrze (ewidencji) wyrobów zawierających azbest  - Bazie Azbestowej.</w:t>
      </w:r>
    </w:p>
    <w:p w:rsidR="006D7A3D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5F6C44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Uwagi </w:t>
      </w:r>
      <w:r w:rsidR="00067B4D">
        <w:rPr>
          <w:rFonts w:ascii="Times New Roman" w:hAnsi="Times New Roman" w:cs="Times New Roman"/>
          <w:sz w:val="24"/>
          <w:szCs w:val="24"/>
        </w:rPr>
        <w:t>G</w:t>
      </w:r>
      <w:r w:rsidRPr="00C970AB">
        <w:rPr>
          <w:rFonts w:ascii="Times New Roman" w:hAnsi="Times New Roman" w:cs="Times New Roman"/>
          <w:sz w:val="24"/>
          <w:szCs w:val="24"/>
        </w:rPr>
        <w:t xml:space="preserve">miny </w:t>
      </w:r>
    </w:p>
    <w:p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6D7A3D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F6C44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5F6C44" w:rsidRPr="00D56ADF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D7A3D" w:rsidRDefault="006D7A3D" w:rsidP="00D56ADF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</w:p>
    <w:p w:rsidR="00D56ADF" w:rsidRPr="00C970AB" w:rsidRDefault="00DB0CAA" w:rsidP="00D56ADF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56ADF" w:rsidRPr="00C970AB" w:rsidRDefault="00067B4D" w:rsidP="00DB0CAA">
      <w:pPr>
        <w:shd w:val="clear" w:color="auto" w:fill="FFFFFF"/>
        <w:spacing w:before="2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przedstawiciela G</w:t>
      </w:r>
      <w:r w:rsidR="00D56ADF" w:rsidRPr="00C970AB">
        <w:rPr>
          <w:rFonts w:ascii="Times New Roman" w:hAnsi="Times New Roman" w:cs="Times New Roman"/>
          <w:sz w:val="24"/>
          <w:szCs w:val="24"/>
        </w:rPr>
        <w:t>miny)</w:t>
      </w:r>
    </w:p>
    <w:p w:rsidR="00AC7CDD" w:rsidRDefault="00AC7CDD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</w:p>
    <w:p w:rsidR="005F6C44" w:rsidRDefault="005F6C44" w:rsidP="00A87ED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F6C44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6D" w:rsidRDefault="007F2C6D" w:rsidP="000748DC">
      <w:r>
        <w:separator/>
      </w:r>
    </w:p>
  </w:endnote>
  <w:endnote w:type="continuationSeparator" w:id="0">
    <w:p w:rsidR="007F2C6D" w:rsidRDefault="007F2C6D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6D" w:rsidRDefault="007F2C6D" w:rsidP="000748DC">
      <w:r>
        <w:separator/>
      </w:r>
    </w:p>
  </w:footnote>
  <w:footnote w:type="continuationSeparator" w:id="0">
    <w:p w:rsidR="007F2C6D" w:rsidRDefault="007F2C6D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AE6DEF"/>
    <w:multiLevelType w:val="hybridMultilevel"/>
    <w:tmpl w:val="FA24D2B4"/>
    <w:lvl w:ilvl="0" w:tplc="FC0C1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1"/>
  </w:num>
  <w:num w:numId="4">
    <w:abstractNumId w:val="31"/>
  </w:num>
  <w:num w:numId="5">
    <w:abstractNumId w:val="8"/>
  </w:num>
  <w:num w:numId="6">
    <w:abstractNumId w:val="17"/>
  </w:num>
  <w:num w:numId="7">
    <w:abstractNumId w:val="26"/>
  </w:num>
  <w:num w:numId="8">
    <w:abstractNumId w:val="29"/>
  </w:num>
  <w:num w:numId="9">
    <w:abstractNumId w:val="10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3"/>
  </w:num>
  <w:num w:numId="17">
    <w:abstractNumId w:val="5"/>
  </w:num>
  <w:num w:numId="18">
    <w:abstractNumId w:val="25"/>
  </w:num>
  <w:num w:numId="19">
    <w:abstractNumId w:val="27"/>
  </w:num>
  <w:num w:numId="20">
    <w:abstractNumId w:val="9"/>
  </w:num>
  <w:num w:numId="21">
    <w:abstractNumId w:val="7"/>
  </w:num>
  <w:num w:numId="22">
    <w:abstractNumId w:val="30"/>
  </w:num>
  <w:num w:numId="23">
    <w:abstractNumId w:val="20"/>
  </w:num>
  <w:num w:numId="24">
    <w:abstractNumId w:val="32"/>
  </w:num>
  <w:num w:numId="25">
    <w:abstractNumId w:val="16"/>
  </w:num>
  <w:num w:numId="26">
    <w:abstractNumId w:val="23"/>
  </w:num>
  <w:num w:numId="27">
    <w:abstractNumId w:val="22"/>
  </w:num>
  <w:num w:numId="28">
    <w:abstractNumId w:val="19"/>
  </w:num>
  <w:num w:numId="29">
    <w:abstractNumId w:val="21"/>
  </w:num>
  <w:num w:numId="30">
    <w:abstractNumId w:val="24"/>
  </w:num>
  <w:num w:numId="31">
    <w:abstractNumId w:val="12"/>
  </w:num>
  <w:num w:numId="32">
    <w:abstractNumId w:val="13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10C1"/>
    <w:rsid w:val="000035E8"/>
    <w:rsid w:val="00005DFC"/>
    <w:rsid w:val="000062BB"/>
    <w:rsid w:val="00013FF1"/>
    <w:rsid w:val="00030448"/>
    <w:rsid w:val="000449FD"/>
    <w:rsid w:val="00050DA7"/>
    <w:rsid w:val="00053085"/>
    <w:rsid w:val="00061D4C"/>
    <w:rsid w:val="00065231"/>
    <w:rsid w:val="00067B4D"/>
    <w:rsid w:val="00073B8A"/>
    <w:rsid w:val="000748DC"/>
    <w:rsid w:val="000A60E2"/>
    <w:rsid w:val="000A6B0F"/>
    <w:rsid w:val="000C702E"/>
    <w:rsid w:val="000E3AEE"/>
    <w:rsid w:val="000F5565"/>
    <w:rsid w:val="0010574B"/>
    <w:rsid w:val="00113692"/>
    <w:rsid w:val="00117635"/>
    <w:rsid w:val="00135D61"/>
    <w:rsid w:val="00147D17"/>
    <w:rsid w:val="0017109D"/>
    <w:rsid w:val="00176C55"/>
    <w:rsid w:val="00177F4C"/>
    <w:rsid w:val="00183F10"/>
    <w:rsid w:val="001930DF"/>
    <w:rsid w:val="001A48D6"/>
    <w:rsid w:val="001B0FCB"/>
    <w:rsid w:val="001B111C"/>
    <w:rsid w:val="001B5508"/>
    <w:rsid w:val="001B61D5"/>
    <w:rsid w:val="001C2335"/>
    <w:rsid w:val="001C662D"/>
    <w:rsid w:val="001D438B"/>
    <w:rsid w:val="001D463C"/>
    <w:rsid w:val="001F18A5"/>
    <w:rsid w:val="001F6D9D"/>
    <w:rsid w:val="002104A1"/>
    <w:rsid w:val="00242485"/>
    <w:rsid w:val="0024288D"/>
    <w:rsid w:val="002451B3"/>
    <w:rsid w:val="0025267C"/>
    <w:rsid w:val="00252B3A"/>
    <w:rsid w:val="00257320"/>
    <w:rsid w:val="0026602B"/>
    <w:rsid w:val="002701B1"/>
    <w:rsid w:val="00275ED9"/>
    <w:rsid w:val="002858C9"/>
    <w:rsid w:val="00293668"/>
    <w:rsid w:val="002A18F6"/>
    <w:rsid w:val="002A4228"/>
    <w:rsid w:val="002A525E"/>
    <w:rsid w:val="002C20DB"/>
    <w:rsid w:val="002D2E64"/>
    <w:rsid w:val="002E2FBA"/>
    <w:rsid w:val="00313595"/>
    <w:rsid w:val="00317C4F"/>
    <w:rsid w:val="003710CD"/>
    <w:rsid w:val="003746D5"/>
    <w:rsid w:val="00374C1F"/>
    <w:rsid w:val="003775A4"/>
    <w:rsid w:val="00385105"/>
    <w:rsid w:val="0039040D"/>
    <w:rsid w:val="00391F67"/>
    <w:rsid w:val="00392278"/>
    <w:rsid w:val="00392A38"/>
    <w:rsid w:val="003A06E7"/>
    <w:rsid w:val="003B03EB"/>
    <w:rsid w:val="003D40F0"/>
    <w:rsid w:val="003D6D9C"/>
    <w:rsid w:val="003E64F2"/>
    <w:rsid w:val="003F20B0"/>
    <w:rsid w:val="00424155"/>
    <w:rsid w:val="0042636A"/>
    <w:rsid w:val="00435B2A"/>
    <w:rsid w:val="00443C36"/>
    <w:rsid w:val="004455D8"/>
    <w:rsid w:val="00451A89"/>
    <w:rsid w:val="004533E5"/>
    <w:rsid w:val="00455A60"/>
    <w:rsid w:val="00472822"/>
    <w:rsid w:val="0047490B"/>
    <w:rsid w:val="00485807"/>
    <w:rsid w:val="00494EA4"/>
    <w:rsid w:val="004A1648"/>
    <w:rsid w:val="004A1747"/>
    <w:rsid w:val="004A2819"/>
    <w:rsid w:val="004A485F"/>
    <w:rsid w:val="004B1183"/>
    <w:rsid w:val="004B6C9D"/>
    <w:rsid w:val="004E510C"/>
    <w:rsid w:val="004E6710"/>
    <w:rsid w:val="00500D67"/>
    <w:rsid w:val="00532000"/>
    <w:rsid w:val="005414E3"/>
    <w:rsid w:val="00560F81"/>
    <w:rsid w:val="0056567B"/>
    <w:rsid w:val="00570061"/>
    <w:rsid w:val="00571EF3"/>
    <w:rsid w:val="00575E54"/>
    <w:rsid w:val="00584E19"/>
    <w:rsid w:val="0059534B"/>
    <w:rsid w:val="005D7C26"/>
    <w:rsid w:val="005E14EF"/>
    <w:rsid w:val="005E2082"/>
    <w:rsid w:val="005F6C44"/>
    <w:rsid w:val="00601B64"/>
    <w:rsid w:val="006142CD"/>
    <w:rsid w:val="00617006"/>
    <w:rsid w:val="00630F88"/>
    <w:rsid w:val="0063102C"/>
    <w:rsid w:val="00631BFC"/>
    <w:rsid w:val="00657B6F"/>
    <w:rsid w:val="00677A5C"/>
    <w:rsid w:val="00690555"/>
    <w:rsid w:val="006C4C0B"/>
    <w:rsid w:val="006C5F38"/>
    <w:rsid w:val="006D7A3D"/>
    <w:rsid w:val="006E0D2F"/>
    <w:rsid w:val="006E755D"/>
    <w:rsid w:val="00702026"/>
    <w:rsid w:val="0071099C"/>
    <w:rsid w:val="007157EC"/>
    <w:rsid w:val="007232BA"/>
    <w:rsid w:val="007334E0"/>
    <w:rsid w:val="00734FD3"/>
    <w:rsid w:val="00743D1B"/>
    <w:rsid w:val="00745D97"/>
    <w:rsid w:val="00781493"/>
    <w:rsid w:val="00783D1B"/>
    <w:rsid w:val="007A1B62"/>
    <w:rsid w:val="007A2A27"/>
    <w:rsid w:val="007A4187"/>
    <w:rsid w:val="007B1889"/>
    <w:rsid w:val="007B72D5"/>
    <w:rsid w:val="007C7B0D"/>
    <w:rsid w:val="007F2C6D"/>
    <w:rsid w:val="007F5275"/>
    <w:rsid w:val="007F54AB"/>
    <w:rsid w:val="00843426"/>
    <w:rsid w:val="008554A6"/>
    <w:rsid w:val="008726D4"/>
    <w:rsid w:val="008745A7"/>
    <w:rsid w:val="00875F9B"/>
    <w:rsid w:val="00881788"/>
    <w:rsid w:val="00882D64"/>
    <w:rsid w:val="00882DB7"/>
    <w:rsid w:val="008853A5"/>
    <w:rsid w:val="008860F0"/>
    <w:rsid w:val="0088797D"/>
    <w:rsid w:val="008907C9"/>
    <w:rsid w:val="008B5B37"/>
    <w:rsid w:val="008B5CB7"/>
    <w:rsid w:val="008B6222"/>
    <w:rsid w:val="008C4089"/>
    <w:rsid w:val="008D50D4"/>
    <w:rsid w:val="008F0213"/>
    <w:rsid w:val="008F41C4"/>
    <w:rsid w:val="008F58F6"/>
    <w:rsid w:val="008F75EF"/>
    <w:rsid w:val="0090009F"/>
    <w:rsid w:val="00906B11"/>
    <w:rsid w:val="00907E10"/>
    <w:rsid w:val="00913597"/>
    <w:rsid w:val="00927370"/>
    <w:rsid w:val="0094010F"/>
    <w:rsid w:val="0096615F"/>
    <w:rsid w:val="009801BF"/>
    <w:rsid w:val="00984085"/>
    <w:rsid w:val="0098483B"/>
    <w:rsid w:val="00985C90"/>
    <w:rsid w:val="0099716A"/>
    <w:rsid w:val="009A24DA"/>
    <w:rsid w:val="009A46F8"/>
    <w:rsid w:val="009A6928"/>
    <w:rsid w:val="009B4498"/>
    <w:rsid w:val="009C0870"/>
    <w:rsid w:val="009C5755"/>
    <w:rsid w:val="009E2B96"/>
    <w:rsid w:val="009F01F2"/>
    <w:rsid w:val="00A026C7"/>
    <w:rsid w:val="00A03A68"/>
    <w:rsid w:val="00A2724A"/>
    <w:rsid w:val="00A30223"/>
    <w:rsid w:val="00A37A6F"/>
    <w:rsid w:val="00A419AA"/>
    <w:rsid w:val="00A67FFA"/>
    <w:rsid w:val="00A74CE4"/>
    <w:rsid w:val="00A84266"/>
    <w:rsid w:val="00A87ED5"/>
    <w:rsid w:val="00A9663C"/>
    <w:rsid w:val="00AB6ED7"/>
    <w:rsid w:val="00AC4F90"/>
    <w:rsid w:val="00AC7CDD"/>
    <w:rsid w:val="00AD243E"/>
    <w:rsid w:val="00AD6C5E"/>
    <w:rsid w:val="00AE0D3B"/>
    <w:rsid w:val="00AF44C1"/>
    <w:rsid w:val="00B1337E"/>
    <w:rsid w:val="00B14FB1"/>
    <w:rsid w:val="00B16F7A"/>
    <w:rsid w:val="00B236FE"/>
    <w:rsid w:val="00B23FBB"/>
    <w:rsid w:val="00B24BCC"/>
    <w:rsid w:val="00B33EAD"/>
    <w:rsid w:val="00B3438C"/>
    <w:rsid w:val="00B35129"/>
    <w:rsid w:val="00B37376"/>
    <w:rsid w:val="00B453D2"/>
    <w:rsid w:val="00B46C8F"/>
    <w:rsid w:val="00B6630A"/>
    <w:rsid w:val="00B7011F"/>
    <w:rsid w:val="00B74C91"/>
    <w:rsid w:val="00B871FA"/>
    <w:rsid w:val="00B908E3"/>
    <w:rsid w:val="00B917E1"/>
    <w:rsid w:val="00BA14FE"/>
    <w:rsid w:val="00BA16E0"/>
    <w:rsid w:val="00BB42FF"/>
    <w:rsid w:val="00BB797C"/>
    <w:rsid w:val="00BC3D10"/>
    <w:rsid w:val="00BD0474"/>
    <w:rsid w:val="00BD3CD0"/>
    <w:rsid w:val="00BF187E"/>
    <w:rsid w:val="00BF3326"/>
    <w:rsid w:val="00BF7E30"/>
    <w:rsid w:val="00C01BC4"/>
    <w:rsid w:val="00C036CE"/>
    <w:rsid w:val="00C24F86"/>
    <w:rsid w:val="00C36567"/>
    <w:rsid w:val="00C44A92"/>
    <w:rsid w:val="00C475E4"/>
    <w:rsid w:val="00C5219C"/>
    <w:rsid w:val="00C53F3B"/>
    <w:rsid w:val="00C6590E"/>
    <w:rsid w:val="00C94144"/>
    <w:rsid w:val="00C970AB"/>
    <w:rsid w:val="00CB6B7C"/>
    <w:rsid w:val="00CC27E5"/>
    <w:rsid w:val="00CC60B4"/>
    <w:rsid w:val="00CD0F66"/>
    <w:rsid w:val="00CE0526"/>
    <w:rsid w:val="00CE40E7"/>
    <w:rsid w:val="00CE755A"/>
    <w:rsid w:val="00CF72E5"/>
    <w:rsid w:val="00D01B44"/>
    <w:rsid w:val="00D10561"/>
    <w:rsid w:val="00D131D3"/>
    <w:rsid w:val="00D3062D"/>
    <w:rsid w:val="00D40704"/>
    <w:rsid w:val="00D40E4B"/>
    <w:rsid w:val="00D41098"/>
    <w:rsid w:val="00D52C5C"/>
    <w:rsid w:val="00D56ADF"/>
    <w:rsid w:val="00D65E56"/>
    <w:rsid w:val="00D733C7"/>
    <w:rsid w:val="00D92FCC"/>
    <w:rsid w:val="00DB0B3F"/>
    <w:rsid w:val="00DB0CAA"/>
    <w:rsid w:val="00DD0B94"/>
    <w:rsid w:val="00DD77B5"/>
    <w:rsid w:val="00DE5426"/>
    <w:rsid w:val="00E03B90"/>
    <w:rsid w:val="00E06BE1"/>
    <w:rsid w:val="00E16292"/>
    <w:rsid w:val="00E1637E"/>
    <w:rsid w:val="00E251DF"/>
    <w:rsid w:val="00E33921"/>
    <w:rsid w:val="00E353B5"/>
    <w:rsid w:val="00E4423A"/>
    <w:rsid w:val="00E50D59"/>
    <w:rsid w:val="00E53461"/>
    <w:rsid w:val="00E56F67"/>
    <w:rsid w:val="00E5709B"/>
    <w:rsid w:val="00E743E7"/>
    <w:rsid w:val="00E74B82"/>
    <w:rsid w:val="00E771C3"/>
    <w:rsid w:val="00E91B74"/>
    <w:rsid w:val="00EA7E15"/>
    <w:rsid w:val="00EB7249"/>
    <w:rsid w:val="00ED2263"/>
    <w:rsid w:val="00ED383C"/>
    <w:rsid w:val="00F10263"/>
    <w:rsid w:val="00F106A5"/>
    <w:rsid w:val="00F11292"/>
    <w:rsid w:val="00F17B84"/>
    <w:rsid w:val="00F261D2"/>
    <w:rsid w:val="00F34E57"/>
    <w:rsid w:val="00F375F3"/>
    <w:rsid w:val="00F40996"/>
    <w:rsid w:val="00F40EA0"/>
    <w:rsid w:val="00F90912"/>
    <w:rsid w:val="00F9132C"/>
    <w:rsid w:val="00FA276F"/>
    <w:rsid w:val="00FA6CB7"/>
    <w:rsid w:val="00FA7B2B"/>
    <w:rsid w:val="00FA7D07"/>
    <w:rsid w:val="00FB3097"/>
    <w:rsid w:val="00FC125B"/>
    <w:rsid w:val="00FD6901"/>
    <w:rsid w:val="00FE011A"/>
    <w:rsid w:val="00FE514D"/>
    <w:rsid w:val="00FE70F1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2E463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13</cp:revision>
  <cp:lastPrinted>2020-06-01T06:20:00Z</cp:lastPrinted>
  <dcterms:created xsi:type="dcterms:W3CDTF">2020-04-26T11:53:00Z</dcterms:created>
  <dcterms:modified xsi:type="dcterms:W3CDTF">2020-06-10T10:07:00Z</dcterms:modified>
</cp:coreProperties>
</file>