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405" w:rsidRPr="00D26405" w:rsidRDefault="00D26405" w:rsidP="00D26405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i/>
          <w:snapToGrid w:val="0"/>
          <w:color w:val="auto"/>
        </w:rPr>
      </w:pPr>
      <w:r w:rsidRPr="00D26405">
        <w:rPr>
          <w:bCs/>
        </w:rPr>
        <w:t xml:space="preserve">Załącznik </w:t>
      </w:r>
      <w:r>
        <w:rPr>
          <w:bCs/>
        </w:rPr>
        <w:t>N</w:t>
      </w:r>
      <w:r w:rsidRPr="00D26405">
        <w:rPr>
          <w:bCs/>
        </w:rPr>
        <w:t xml:space="preserve">r </w:t>
      </w:r>
      <w:r w:rsidR="004A0E29">
        <w:rPr>
          <w:bCs/>
        </w:rPr>
        <w:t>4</w:t>
      </w:r>
      <w:bookmarkStart w:id="0" w:name="_GoBack"/>
      <w:bookmarkEnd w:id="0"/>
    </w:p>
    <w:p w:rsidR="003F1ECF" w:rsidRDefault="00D26405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br/>
      </w:r>
      <w:r w:rsidR="003F1ECF">
        <w:rPr>
          <w:sz w:val="15"/>
          <w:szCs w:val="15"/>
          <w:lang w:bidi="pl-PL"/>
        </w:rPr>
        <w:t xml:space="preserve">Załączniki do rozporządzenia </w:t>
      </w:r>
      <w:r w:rsidR="003F1ECF">
        <w:rPr>
          <w:sz w:val="15"/>
          <w:szCs w:val="15"/>
          <w:lang w:bidi="pl-PL"/>
        </w:rPr>
        <w:br/>
        <w:t xml:space="preserve">Przewodniczącego Komitetu </w:t>
      </w:r>
      <w:r w:rsidR="003F1ECF"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 w:rsidR="003F1ECF"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 w:rsidR="003F1ECF">
        <w:rPr>
          <w:sz w:val="15"/>
          <w:szCs w:val="15"/>
          <w:lang w:bidi="pl-PL"/>
        </w:rPr>
        <w:t>)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FC48F2" w:rsidRPr="00A92300">
        <w:rPr>
          <w:rFonts w:asciiTheme="minorHAnsi" w:eastAsia="Arial" w:hAnsiTheme="minorHAnsi" w:cstheme="minorHAnsi"/>
          <w:bCs/>
        </w:rPr>
        <w:t>/</w:t>
      </w:r>
    </w:p>
    <w:p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</w:p>
    <w:p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polachlub w przypisach.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 xml:space="preserve">*”, oznacza, że należy skreślić niewłaściwąodpowiedź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7B60CF" w:rsidRPr="00D97AAD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2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7B60CF" w:rsidRPr="00D97AAD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lastRenderedPageBreak/>
              <w:t>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lastRenderedPageBreak/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7B60CF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3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rezultatów/źródło informacji o osiągnięciu wskaźnika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22"/>
      </w:tblGrid>
      <w:tr w:rsidR="00E07C9D" w:rsidRPr="00D97AAD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</w:p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/>
      </w:tblPr>
      <w:tblGrid>
        <w:gridCol w:w="567"/>
        <w:gridCol w:w="5816"/>
        <w:gridCol w:w="2123"/>
        <w:gridCol w:w="2126"/>
      </w:tblGrid>
      <w:tr w:rsidR="005C3B47" w:rsidRPr="00E617D8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6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7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4D1EA3">
        <w:tc>
          <w:tcPr>
            <w:tcW w:w="4966" w:type="dxa"/>
            <w:gridSpan w:val="2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8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46"/>
      </w:tblGrid>
      <w:tr w:rsidR="00F548C5" w:rsidRPr="00D97AAD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oferent*/oferenci*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oferent*/oferenci*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Sądowym*/właściwą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(podpis osoby upoważnionejlub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osób upoważnionychdo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5C0C" w:rsidRDefault="004D5C0C">
      <w:r>
        <w:separator/>
      </w:r>
    </w:p>
  </w:endnote>
  <w:endnote w:type="continuationSeparator" w:id="1">
    <w:p w:rsidR="004D5C0C" w:rsidRDefault="004D5C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06071464"/>
      <w:docPartObj>
        <w:docPartGallery w:val="Page Numbers (Bottom of Page)"/>
        <w:docPartUnique/>
      </w:docPartObj>
    </w:sdtPr>
    <w:sdtContent>
      <w:p w:rsidR="00B32294" w:rsidRDefault="003D4D3F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B32294"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24175B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B32294" w:rsidRDefault="00B3229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5C0C" w:rsidRDefault="004D5C0C">
      <w:r>
        <w:separator/>
      </w:r>
    </w:p>
  </w:footnote>
  <w:footnote w:type="continuationSeparator" w:id="1">
    <w:p w:rsidR="004D5C0C" w:rsidRDefault="004D5C0C">
      <w:r>
        <w:continuationSeparator/>
      </w:r>
    </w:p>
  </w:footnote>
  <w:footnote w:id="2">
    <w:p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3">
    <w:p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4">
    <w:p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5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6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7">
    <w:p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8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1270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175B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0CCB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D3F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0E2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5C0C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277EC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65AA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9C1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A6A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36F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D6E12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6405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DF7CEB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7E08A-EA75-4808-B621-2D1A6B7D5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948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</Company>
  <LinksUpToDate>false</LinksUpToDate>
  <CharactersWithSpaces>6628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aleksandra.straczycka</cp:lastModifiedBy>
  <cp:revision>2</cp:revision>
  <cp:lastPrinted>2021-10-22T12:11:00Z</cp:lastPrinted>
  <dcterms:created xsi:type="dcterms:W3CDTF">2022-04-29T05:49:00Z</dcterms:created>
  <dcterms:modified xsi:type="dcterms:W3CDTF">2022-04-29T05:49:00Z</dcterms:modified>
</cp:coreProperties>
</file>