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05" w:rsidRPr="00D26405" w:rsidRDefault="00D26405" w:rsidP="00D2640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  <w:color w:val="auto"/>
        </w:rPr>
      </w:pPr>
      <w:bookmarkStart w:id="0" w:name="_GoBack"/>
      <w:bookmarkEnd w:id="0"/>
    </w:p>
    <w:p w:rsidR="003F1ECF" w:rsidRDefault="00D26405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br/>
      </w:r>
      <w:r w:rsidR="003F1ECF">
        <w:rPr>
          <w:sz w:val="15"/>
          <w:szCs w:val="15"/>
          <w:lang w:bidi="pl-PL"/>
        </w:rPr>
        <w:t xml:space="preserve">Załączniki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C76427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OFERTAREALIZACJI ZADANIA </w:t>
      </w:r>
      <w:r w:rsidR="00481DD3" w:rsidRPr="00A92300">
        <w:rPr>
          <w:rFonts w:asciiTheme="minorHAnsi" w:eastAsia="Arial" w:hAnsiTheme="minorHAnsi" w:cstheme="minorHAnsi"/>
          <w:bCs/>
        </w:rPr>
        <w:t>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polachlub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niewłaściwąodpowiedź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miejsceich</w:t>
            </w:r>
            <w:proofErr w:type="spellEnd"/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75296">
        <w:rPr>
          <w:rFonts w:asciiTheme="minorHAnsi" w:hAnsiTheme="minorHAnsi" w:cs="Verdana"/>
          <w:color w:val="auto"/>
          <w:sz w:val="20"/>
          <w:szCs w:val="20"/>
        </w:rPr>
        <w:tab/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upoważnionejlub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upoważnionychdo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woli w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73" w:rsidRDefault="00114573">
      <w:r>
        <w:separator/>
      </w:r>
    </w:p>
  </w:endnote>
  <w:endnote w:type="continuationSeparator" w:id="0">
    <w:p w:rsidR="00114573" w:rsidRDefault="00114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DD624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7642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73" w:rsidRDefault="00114573">
      <w:r>
        <w:separator/>
      </w:r>
    </w:p>
  </w:footnote>
  <w:footnote w:type="continuationSeparator" w:id="0">
    <w:p w:rsidR="00114573" w:rsidRDefault="00114573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1B11"/>
    <w:rsid w:val="00112815"/>
    <w:rsid w:val="00113208"/>
    <w:rsid w:val="001135A8"/>
    <w:rsid w:val="00113BD6"/>
    <w:rsid w:val="00114573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127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75B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CCB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D3F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E2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5C0C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77EC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5AA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9C1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A6A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36F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05FB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427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E1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405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D6242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CEB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29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E5DC-6C3C-47AA-9DB5-25DC9652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monika.ciszewska</cp:lastModifiedBy>
  <cp:revision>3</cp:revision>
  <cp:lastPrinted>2021-10-22T12:11:00Z</cp:lastPrinted>
  <dcterms:created xsi:type="dcterms:W3CDTF">2023-03-31T11:00:00Z</dcterms:created>
  <dcterms:modified xsi:type="dcterms:W3CDTF">2024-03-07T11:29:00Z</dcterms:modified>
</cp:coreProperties>
</file>