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15" w:rsidRPr="006C7609" w:rsidRDefault="00AE4B0B" w:rsidP="006556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>PROJEKT</w:t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  <w:r w:rsidRPr="00371394">
        <w:rPr>
          <w:rFonts w:ascii="Arial" w:eastAsia="Calibri" w:hAnsi="Arial" w:cs="Arial"/>
          <w:i/>
          <w:sz w:val="18"/>
          <w:szCs w:val="18"/>
          <w:lang w:eastAsia="pl-PL"/>
        </w:rPr>
        <w:t>Załącznik nr 4 do SIWZ</w:t>
      </w:r>
    </w:p>
    <w:p w:rsidR="00276740" w:rsidRPr="006C7609" w:rsidRDefault="00412DCB" w:rsidP="00276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sz w:val="18"/>
          <w:szCs w:val="18"/>
          <w:lang w:eastAsia="pl-PL"/>
        </w:rPr>
        <w:t xml:space="preserve">UMOWA NR </w:t>
      </w:r>
      <w:r w:rsidR="00751644">
        <w:rPr>
          <w:rFonts w:ascii="Arial" w:eastAsia="Calibri" w:hAnsi="Arial" w:cs="Arial"/>
          <w:b/>
          <w:sz w:val="18"/>
          <w:szCs w:val="18"/>
          <w:lang w:eastAsia="pl-PL"/>
        </w:rPr>
        <w:t>………..</w:t>
      </w:r>
      <w:r w:rsidR="00F120FA" w:rsidRPr="006C7609">
        <w:rPr>
          <w:rFonts w:ascii="Arial" w:eastAsia="Calibri" w:hAnsi="Arial" w:cs="Arial"/>
          <w:b/>
          <w:sz w:val="18"/>
          <w:szCs w:val="18"/>
          <w:lang w:eastAsia="pl-PL"/>
        </w:rPr>
        <w:t>/ 201</w:t>
      </w:r>
      <w:r w:rsidR="006C7609">
        <w:rPr>
          <w:rFonts w:ascii="Arial" w:eastAsia="Calibri" w:hAnsi="Arial" w:cs="Arial"/>
          <w:b/>
          <w:sz w:val="18"/>
          <w:szCs w:val="18"/>
          <w:lang w:eastAsia="pl-PL"/>
        </w:rPr>
        <w:t>7</w:t>
      </w: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276740" w:rsidRPr="006C7609" w:rsidRDefault="00366856" w:rsidP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zawarta w dniu </w:t>
      </w:r>
      <w:r w:rsidR="00655615" w:rsidRPr="006C7609">
        <w:rPr>
          <w:rFonts w:ascii="Arial" w:eastAsia="Calibri" w:hAnsi="Arial" w:cs="Arial"/>
          <w:sz w:val="18"/>
          <w:szCs w:val="18"/>
          <w:lang w:eastAsia="pl-PL"/>
        </w:rPr>
        <w:t>………………</w:t>
      </w:r>
      <w:r w:rsidR="00561776" w:rsidRPr="006C7609">
        <w:rPr>
          <w:rFonts w:ascii="Arial" w:eastAsia="Calibri" w:hAnsi="Arial" w:cs="Arial"/>
          <w:sz w:val="18"/>
          <w:szCs w:val="18"/>
          <w:lang w:eastAsia="pl-PL"/>
        </w:rPr>
        <w:t xml:space="preserve"> 201</w:t>
      </w:r>
      <w:r w:rsidR="006C7609">
        <w:rPr>
          <w:rFonts w:ascii="Arial" w:eastAsia="Calibri" w:hAnsi="Arial" w:cs="Arial"/>
          <w:sz w:val="18"/>
          <w:szCs w:val="18"/>
          <w:lang w:eastAsia="pl-PL"/>
        </w:rPr>
        <w:t>7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 r. </w:t>
      </w:r>
      <w:r w:rsidR="00276740" w:rsidRPr="006C7609">
        <w:rPr>
          <w:rFonts w:ascii="Arial" w:eastAsia="Calibri" w:hAnsi="Arial" w:cs="Arial"/>
          <w:sz w:val="18"/>
          <w:szCs w:val="18"/>
          <w:lang w:eastAsia="pl-PL"/>
        </w:rPr>
        <w:t xml:space="preserve">w  </w:t>
      </w:r>
      <w:r w:rsidR="00751644">
        <w:rPr>
          <w:rFonts w:ascii="Arial" w:eastAsia="Calibri" w:hAnsi="Arial" w:cs="Arial"/>
          <w:sz w:val="18"/>
          <w:szCs w:val="18"/>
          <w:lang w:eastAsia="pl-PL"/>
        </w:rPr>
        <w:t>Mościszkach</w:t>
      </w:r>
      <w:r w:rsidR="00276740" w:rsidRPr="006C7609">
        <w:rPr>
          <w:rFonts w:ascii="Arial" w:eastAsia="Calibri" w:hAnsi="Arial" w:cs="Arial"/>
          <w:sz w:val="18"/>
          <w:szCs w:val="18"/>
          <w:lang w:eastAsia="pl-PL"/>
        </w:rPr>
        <w:t xml:space="preserve"> , pomiędzy:</w:t>
      </w:r>
    </w:p>
    <w:p w:rsidR="00751644" w:rsidRPr="00751644" w:rsidRDefault="00751644" w:rsidP="00751644">
      <w:pPr>
        <w:shd w:val="clear" w:color="auto" w:fill="FFFFFF"/>
        <w:suppressAutoHyphens/>
        <w:autoSpaceDN w:val="0"/>
        <w:spacing w:after="0" w:line="360" w:lineRule="auto"/>
        <w:ind w:right="36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751644">
        <w:rPr>
          <w:rFonts w:ascii="Arial" w:eastAsia="Times New Roman" w:hAnsi="Arial" w:cs="Arial"/>
          <w:b/>
          <w:sz w:val="18"/>
          <w:szCs w:val="18"/>
        </w:rPr>
        <w:t>Dom Pomocy Społecznej w Mościszkach</w:t>
      </w:r>
    </w:p>
    <w:p w:rsidR="00751644" w:rsidRPr="00751644" w:rsidRDefault="00751644" w:rsidP="00751644">
      <w:pPr>
        <w:shd w:val="clear" w:color="auto" w:fill="FFFFFF"/>
        <w:suppressAutoHyphens/>
        <w:autoSpaceDN w:val="0"/>
        <w:spacing w:after="0" w:line="360" w:lineRule="auto"/>
        <w:ind w:right="36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751644">
        <w:rPr>
          <w:rFonts w:ascii="Arial" w:eastAsia="Times New Roman" w:hAnsi="Arial" w:cs="Arial"/>
          <w:b/>
          <w:sz w:val="18"/>
          <w:szCs w:val="18"/>
        </w:rPr>
        <w:t>Mościszki 37, 64 – 010 Krzywiń, woj. wielkopolskie</w:t>
      </w:r>
    </w:p>
    <w:p w:rsidR="00751644" w:rsidRPr="00751644" w:rsidRDefault="00751644" w:rsidP="00751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751644">
        <w:rPr>
          <w:rFonts w:ascii="Arial" w:eastAsia="Calibri" w:hAnsi="Arial" w:cs="Arial"/>
          <w:sz w:val="18"/>
          <w:szCs w:val="18"/>
          <w:lang w:eastAsia="pl-PL"/>
        </w:rPr>
        <w:t xml:space="preserve">NIP: 698-13-95-431     Regon: </w:t>
      </w:r>
      <w:r w:rsidRPr="00751644">
        <w:rPr>
          <w:rFonts w:ascii="Arial" w:eastAsia="Calibri" w:hAnsi="Arial" w:cs="Arial"/>
          <w:bCs/>
          <w:sz w:val="18"/>
          <w:szCs w:val="18"/>
          <w:lang w:eastAsia="pl-PL"/>
        </w:rPr>
        <w:t>410334577</w:t>
      </w:r>
      <w:r w:rsidRPr="00751644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</w:p>
    <w:p w:rsidR="00276740" w:rsidRPr="00851249" w:rsidRDefault="00751644" w:rsidP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>który reprezentują</w:t>
      </w:r>
      <w:r w:rsidR="00276740" w:rsidRPr="00851249">
        <w:rPr>
          <w:rFonts w:ascii="Arial" w:eastAsia="Calibri" w:hAnsi="Arial" w:cs="Arial"/>
          <w:sz w:val="18"/>
          <w:szCs w:val="18"/>
          <w:lang w:eastAsia="pl-PL"/>
        </w:rPr>
        <w:t>:</w:t>
      </w:r>
    </w:p>
    <w:p w:rsidR="00366856" w:rsidRPr="00851249" w:rsidRDefault="00366856" w:rsidP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</w:p>
    <w:p w:rsidR="00BA761B" w:rsidRPr="00BA761B" w:rsidRDefault="00BA761B" w:rsidP="00BA761B">
      <w:pPr>
        <w:spacing w:line="240" w:lineRule="auto"/>
        <w:rPr>
          <w:rFonts w:ascii="Arial" w:hAnsi="Arial" w:cs="Arial"/>
          <w:sz w:val="18"/>
          <w:szCs w:val="18"/>
        </w:rPr>
      </w:pPr>
      <w:r w:rsidRPr="00462CED">
        <w:rPr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 </w:t>
      </w:r>
      <w:r w:rsidR="00751644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ab/>
      </w:r>
      <w:r w:rsidRPr="00BA761B">
        <w:rPr>
          <w:rFonts w:ascii="Arial" w:hAnsi="Arial" w:cs="Arial"/>
          <w:sz w:val="18"/>
          <w:szCs w:val="18"/>
        </w:rPr>
        <w:t>-</w:t>
      </w:r>
      <w:r w:rsidRPr="00BA761B">
        <w:rPr>
          <w:rFonts w:ascii="Arial" w:hAnsi="Arial" w:cs="Arial"/>
          <w:sz w:val="18"/>
          <w:szCs w:val="18"/>
        </w:rPr>
        <w:tab/>
        <w:t xml:space="preserve">Dyrektor </w:t>
      </w:r>
    </w:p>
    <w:p w:rsidR="00BA761B" w:rsidRPr="00BA761B" w:rsidRDefault="00BA761B" w:rsidP="00BA761B">
      <w:pPr>
        <w:rPr>
          <w:rFonts w:ascii="Arial" w:hAnsi="Arial" w:cs="Arial"/>
          <w:sz w:val="18"/>
          <w:szCs w:val="18"/>
        </w:rPr>
      </w:pPr>
      <w:r w:rsidRPr="00BA761B">
        <w:rPr>
          <w:rFonts w:ascii="Arial" w:hAnsi="Arial" w:cs="Arial"/>
          <w:sz w:val="18"/>
          <w:szCs w:val="18"/>
        </w:rPr>
        <w:t xml:space="preserve">2.  </w:t>
      </w:r>
      <w:r w:rsidR="00751644">
        <w:rPr>
          <w:rFonts w:ascii="Arial" w:hAnsi="Arial" w:cs="Arial"/>
          <w:sz w:val="18"/>
          <w:szCs w:val="18"/>
        </w:rPr>
        <w:t>………………..</w:t>
      </w:r>
      <w:r w:rsidRPr="00BA761B">
        <w:rPr>
          <w:rFonts w:ascii="Arial" w:hAnsi="Arial" w:cs="Arial"/>
          <w:sz w:val="18"/>
          <w:szCs w:val="18"/>
        </w:rPr>
        <w:tab/>
        <w:t>-</w:t>
      </w:r>
      <w:r w:rsidRPr="00BA761B">
        <w:rPr>
          <w:rFonts w:ascii="Arial" w:hAnsi="Arial" w:cs="Arial"/>
          <w:sz w:val="18"/>
          <w:szCs w:val="18"/>
        </w:rPr>
        <w:tab/>
        <w:t>Główna Księgowa</w:t>
      </w: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a </w:t>
      </w:r>
    </w:p>
    <w:p w:rsidR="00276740" w:rsidRPr="006C7609" w:rsidRDefault="00655615" w:rsidP="002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………………………………………………………………………</w:t>
      </w:r>
      <w:r w:rsidR="00BA761B">
        <w:rPr>
          <w:rFonts w:ascii="Arial" w:eastAsia="Calibri" w:hAnsi="Arial" w:cs="Arial"/>
          <w:sz w:val="18"/>
          <w:szCs w:val="18"/>
          <w:lang w:eastAsia="pl-PL"/>
        </w:rPr>
        <w:t>……………………………………………………………</w:t>
      </w:r>
    </w:p>
    <w:p w:rsidR="00BA761B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zwany dalej „</w:t>
      </w:r>
      <w:r w:rsidRPr="006C7609">
        <w:rPr>
          <w:rFonts w:ascii="Arial" w:eastAsia="Calibri" w:hAnsi="Arial" w:cs="Arial"/>
          <w:b/>
          <w:sz w:val="18"/>
          <w:szCs w:val="18"/>
          <w:lang w:eastAsia="pl-PL"/>
        </w:rPr>
        <w:t xml:space="preserve">Wykonawcą”, </w:t>
      </w:r>
      <w:r w:rsidR="00366856" w:rsidRPr="006C7609">
        <w:rPr>
          <w:rFonts w:ascii="Arial" w:eastAsia="Calibri" w:hAnsi="Arial" w:cs="Arial"/>
          <w:sz w:val="18"/>
          <w:szCs w:val="18"/>
          <w:lang w:eastAsia="pl-PL"/>
        </w:rPr>
        <w:t xml:space="preserve">wpisany do </w:t>
      </w:r>
      <w:r w:rsidR="0099158C" w:rsidRPr="006C7609">
        <w:rPr>
          <w:rFonts w:ascii="Arial" w:eastAsia="Calibri" w:hAnsi="Arial" w:cs="Arial"/>
          <w:sz w:val="18"/>
          <w:szCs w:val="18"/>
          <w:lang w:eastAsia="pl-PL"/>
        </w:rPr>
        <w:t>rejestru ……………………………………………….,</w:t>
      </w:r>
    </w:p>
    <w:p w:rsidR="00276740" w:rsidRDefault="0099158C" w:rsidP="002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NIP: ………………………</w:t>
      </w:r>
      <w:r w:rsidR="00BA761B">
        <w:rPr>
          <w:rFonts w:ascii="Arial" w:eastAsia="Calibri" w:hAnsi="Arial" w:cs="Arial"/>
          <w:sz w:val="18"/>
          <w:szCs w:val="18"/>
          <w:lang w:eastAsia="pl-PL"/>
        </w:rPr>
        <w:t>,</w:t>
      </w:r>
    </w:p>
    <w:p w:rsidR="00BA761B" w:rsidRPr="006C7609" w:rsidRDefault="00BA761B" w:rsidP="002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>reprezentowany przez:</w:t>
      </w:r>
    </w:p>
    <w:p w:rsidR="00366856" w:rsidRPr="006C7609" w:rsidRDefault="00366856" w:rsidP="002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276740" w:rsidRPr="006C7609" w:rsidRDefault="00366856" w:rsidP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1.</w:t>
      </w:r>
      <w:r w:rsidR="00BA761B">
        <w:rPr>
          <w:rFonts w:ascii="Arial" w:eastAsia="Calibri" w:hAnsi="Arial" w:cs="Arial"/>
          <w:sz w:val="18"/>
          <w:szCs w:val="18"/>
          <w:lang w:eastAsia="pl-PL"/>
        </w:rPr>
        <w:t xml:space="preserve"> ……………………………………………………………</w:t>
      </w: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</w:p>
    <w:p w:rsidR="00BA761B" w:rsidRPr="00BA761B" w:rsidRDefault="00BA761B" w:rsidP="00BA761B">
      <w:pPr>
        <w:jc w:val="both"/>
        <w:rPr>
          <w:rFonts w:ascii="Arial" w:hAnsi="Arial" w:cs="Arial"/>
          <w:i/>
          <w:sz w:val="18"/>
          <w:szCs w:val="18"/>
        </w:rPr>
      </w:pPr>
      <w:r w:rsidRPr="00BA761B">
        <w:rPr>
          <w:rFonts w:ascii="Arial" w:hAnsi="Arial" w:cs="Arial"/>
          <w:i/>
          <w:sz w:val="18"/>
          <w:szCs w:val="18"/>
        </w:rPr>
        <w:t xml:space="preserve">Umowa niniejsza jest wynikiem zamówienia publicznego realizowanego na podstawie Ustawy z dnia 29 stycznia 2004 roku Prawo  zamówień publicznych  (tekst jednolity Dz. U. z 2015 r., poz.2164 z </w:t>
      </w:r>
      <w:proofErr w:type="spellStart"/>
      <w:r w:rsidRPr="00BA761B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BA761B">
        <w:rPr>
          <w:rFonts w:ascii="Arial" w:hAnsi="Arial" w:cs="Arial"/>
          <w:i/>
          <w:sz w:val="18"/>
          <w:szCs w:val="18"/>
        </w:rPr>
        <w:t xml:space="preserve">. zm.), w  wyniku rozstrzygnięcia przetargu nieograniczonego ogłoszonego w BZP w dniu ........................, </w:t>
      </w:r>
      <w:proofErr w:type="spellStart"/>
      <w:r w:rsidRPr="00BA761B">
        <w:rPr>
          <w:rFonts w:ascii="Arial" w:hAnsi="Arial" w:cs="Arial"/>
          <w:i/>
          <w:sz w:val="18"/>
          <w:szCs w:val="18"/>
        </w:rPr>
        <w:t>poz</w:t>
      </w:r>
      <w:proofErr w:type="spellEnd"/>
      <w:r w:rsidRPr="00BA761B">
        <w:rPr>
          <w:rFonts w:ascii="Arial" w:hAnsi="Arial" w:cs="Arial"/>
          <w:i/>
          <w:sz w:val="18"/>
          <w:szCs w:val="18"/>
        </w:rPr>
        <w:t>……………… .</w:t>
      </w:r>
    </w:p>
    <w:p w:rsidR="00276740" w:rsidRPr="006C7609" w:rsidRDefault="00276740" w:rsidP="0027674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C7609">
        <w:rPr>
          <w:rFonts w:ascii="Arial" w:eastAsia="Times New Roman" w:hAnsi="Arial" w:cs="Arial"/>
          <w:b/>
          <w:sz w:val="18"/>
          <w:szCs w:val="18"/>
        </w:rPr>
        <w:t>§ 1</w:t>
      </w:r>
    </w:p>
    <w:p w:rsidR="00276740" w:rsidRPr="006C7609" w:rsidRDefault="00276740" w:rsidP="0027674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ind w:left="360" w:hanging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6C7609">
        <w:rPr>
          <w:rFonts w:ascii="Arial" w:eastAsia="Times New Roman" w:hAnsi="Arial" w:cs="Arial"/>
          <w:b/>
          <w:sz w:val="18"/>
          <w:szCs w:val="18"/>
        </w:rPr>
        <w:t>Przedmiot Umowy</w:t>
      </w:r>
    </w:p>
    <w:p w:rsidR="00276740" w:rsidRPr="006C7609" w:rsidRDefault="00276740" w:rsidP="00276740">
      <w:pPr>
        <w:spacing w:after="0" w:line="240" w:lineRule="auto"/>
        <w:ind w:left="420"/>
        <w:jc w:val="both"/>
        <w:rPr>
          <w:rFonts w:ascii="Arial" w:eastAsia="Times New Roman" w:hAnsi="Arial" w:cs="Arial"/>
          <w:sz w:val="18"/>
          <w:szCs w:val="18"/>
        </w:rPr>
      </w:pPr>
      <w:r w:rsidRPr="006C7609">
        <w:rPr>
          <w:rFonts w:ascii="Arial" w:eastAsia="Times New Roman" w:hAnsi="Arial" w:cs="Arial"/>
          <w:sz w:val="18"/>
          <w:szCs w:val="18"/>
        </w:rPr>
        <w:t xml:space="preserve">Zgodnie ze złożoną ofertą </w:t>
      </w:r>
      <w:r w:rsidR="004129E0">
        <w:rPr>
          <w:rFonts w:ascii="Arial" w:eastAsia="Times New Roman" w:hAnsi="Arial" w:cs="Arial"/>
          <w:sz w:val="18"/>
          <w:szCs w:val="18"/>
        </w:rPr>
        <w:t>z dnia …………</w:t>
      </w:r>
      <w:r w:rsidR="00655615" w:rsidRPr="006C7609">
        <w:rPr>
          <w:rFonts w:ascii="Arial" w:eastAsia="Times New Roman" w:hAnsi="Arial" w:cs="Arial"/>
          <w:sz w:val="18"/>
          <w:szCs w:val="18"/>
        </w:rPr>
        <w:t>……</w:t>
      </w:r>
      <w:r w:rsidRPr="006C7609">
        <w:rPr>
          <w:rFonts w:ascii="Arial" w:eastAsia="Times New Roman" w:hAnsi="Arial" w:cs="Arial"/>
          <w:sz w:val="18"/>
          <w:szCs w:val="18"/>
        </w:rPr>
        <w:t>, Zamawiający zleca, a Wykonawca zobowiązuje się do wykonania robót budowlanych pod nazwą:</w:t>
      </w:r>
    </w:p>
    <w:p w:rsidR="00276740" w:rsidRPr="006C7609" w:rsidRDefault="00276740" w:rsidP="002767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51644" w:rsidRPr="00751644" w:rsidRDefault="00751644" w:rsidP="00751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5164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„Wykonanie robót remontowych </w:t>
      </w:r>
      <w:r w:rsidR="00247F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obiektach </w:t>
      </w:r>
      <w:r w:rsidRPr="00751644">
        <w:rPr>
          <w:rFonts w:ascii="Arial" w:eastAsia="Times New Roman" w:hAnsi="Arial" w:cs="Arial"/>
          <w:b/>
          <w:sz w:val="18"/>
          <w:szCs w:val="18"/>
          <w:lang w:eastAsia="pl-PL"/>
        </w:rPr>
        <w:t>Domu Pomocy Społecznej w Mościszkach”</w:t>
      </w:r>
    </w:p>
    <w:p w:rsidR="00A24CA3" w:rsidRDefault="00605EB6" w:rsidP="0027674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0" w:right="1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tym:</w:t>
      </w:r>
    </w:p>
    <w:p w:rsidR="004129E0" w:rsidRDefault="004129E0" w:rsidP="004129E0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pl-PL" w:bidi="pl-PL"/>
        </w:rPr>
        <w:t xml:space="preserve">1)    </w:t>
      </w:r>
      <w:r w:rsidRPr="0083010B">
        <w:rPr>
          <w:rFonts w:ascii="Arial" w:hAnsi="Arial" w:cs="Arial"/>
          <w:sz w:val="18"/>
          <w:szCs w:val="18"/>
        </w:rPr>
        <w:t>Remont wolnych pomieszczeń gospodarczych  ora</w:t>
      </w:r>
      <w:r>
        <w:rPr>
          <w:rFonts w:ascii="Arial" w:hAnsi="Arial" w:cs="Arial"/>
          <w:sz w:val="18"/>
          <w:szCs w:val="18"/>
        </w:rPr>
        <w:t>z pokoi  w  budynku mieszkalnym,</w:t>
      </w:r>
      <w:r w:rsidRPr="0083010B">
        <w:rPr>
          <w:rFonts w:ascii="Arial" w:hAnsi="Arial" w:cs="Arial"/>
          <w:sz w:val="18"/>
          <w:szCs w:val="18"/>
        </w:rPr>
        <w:t xml:space="preserve"> podwyższy  istniejący standard</w:t>
      </w:r>
      <w:r>
        <w:rPr>
          <w:rFonts w:ascii="Arial" w:hAnsi="Arial" w:cs="Arial"/>
          <w:sz w:val="18"/>
          <w:szCs w:val="18"/>
        </w:rPr>
        <w:t xml:space="preserve">, co </w:t>
      </w:r>
      <w:r w:rsidRPr="0083010B">
        <w:rPr>
          <w:rFonts w:ascii="Arial" w:hAnsi="Arial" w:cs="Arial"/>
          <w:sz w:val="18"/>
          <w:szCs w:val="18"/>
        </w:rPr>
        <w:t>pozwoli  na zwiększeni</w:t>
      </w:r>
      <w:r>
        <w:rPr>
          <w:rFonts w:ascii="Arial" w:hAnsi="Arial" w:cs="Arial"/>
          <w:sz w:val="18"/>
          <w:szCs w:val="18"/>
        </w:rPr>
        <w:t xml:space="preserve">e liczby mieszkańców o </w:t>
      </w:r>
      <w:r w:rsidR="00E94A7E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osób.</w:t>
      </w:r>
    </w:p>
    <w:p w:rsidR="004129E0" w:rsidRDefault="004129E0" w:rsidP="004129E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Pr="0083010B">
        <w:rPr>
          <w:rFonts w:ascii="Arial" w:hAnsi="Arial" w:cs="Arial"/>
          <w:sz w:val="18"/>
          <w:szCs w:val="18"/>
        </w:rPr>
        <w:tab/>
        <w:t xml:space="preserve">Remont pomieszczeń  dawnej suszarni i przystosowanie ich do funkcji   </w:t>
      </w:r>
      <w:r w:rsidR="00AF762C" w:rsidRPr="00F8134D">
        <w:rPr>
          <w:rFonts w:ascii="Arial" w:hAnsi="Arial" w:cs="Arial"/>
          <w:sz w:val="18"/>
          <w:szCs w:val="18"/>
        </w:rPr>
        <w:t>pracowni kulinarnej.</w:t>
      </w:r>
    </w:p>
    <w:p w:rsidR="004129E0" w:rsidRDefault="004129E0" w:rsidP="004129E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  </w:t>
      </w:r>
      <w:r w:rsidRPr="0083010B">
        <w:rPr>
          <w:rFonts w:ascii="Arial" w:hAnsi="Arial" w:cs="Arial"/>
          <w:sz w:val="18"/>
          <w:szCs w:val="18"/>
        </w:rPr>
        <w:tab/>
        <w:t xml:space="preserve">Remont elewacji </w:t>
      </w:r>
      <w:r w:rsidRPr="00A4489C">
        <w:rPr>
          <w:rFonts w:ascii="Arial" w:hAnsi="Arial" w:cs="Arial"/>
          <w:bCs/>
          <w:sz w:val="18"/>
          <w:szCs w:val="18"/>
        </w:rPr>
        <w:t>pałacu</w:t>
      </w:r>
      <w:r w:rsidRPr="0083010B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3010B">
        <w:rPr>
          <w:rFonts w:ascii="Arial" w:hAnsi="Arial" w:cs="Arial"/>
          <w:sz w:val="18"/>
          <w:szCs w:val="18"/>
        </w:rPr>
        <w:t>poprzez uzupełnienie ubytków w tynku i jego pomalowanie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4129E0" w:rsidRDefault="004129E0" w:rsidP="004129E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 w:rsidRPr="00A4489C">
        <w:rPr>
          <w:rFonts w:ascii="Arial" w:hAnsi="Arial" w:cs="Arial"/>
          <w:bCs/>
          <w:sz w:val="18"/>
          <w:szCs w:val="18"/>
        </w:rPr>
        <w:t xml:space="preserve">4) 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83010B">
        <w:rPr>
          <w:rFonts w:ascii="Arial" w:hAnsi="Arial" w:cs="Arial"/>
          <w:sz w:val="18"/>
          <w:szCs w:val="18"/>
        </w:rPr>
        <w:t>Remont rampy przyl</w:t>
      </w:r>
      <w:r>
        <w:rPr>
          <w:rFonts w:ascii="Arial" w:hAnsi="Arial" w:cs="Arial"/>
          <w:sz w:val="18"/>
          <w:szCs w:val="18"/>
        </w:rPr>
        <w:t xml:space="preserve">egłej do budynku </w:t>
      </w:r>
      <w:r w:rsidR="0054669C" w:rsidRPr="00F8134D">
        <w:rPr>
          <w:rFonts w:ascii="Arial" w:hAnsi="Arial" w:cs="Arial"/>
          <w:sz w:val="18"/>
          <w:szCs w:val="18"/>
        </w:rPr>
        <w:t>gospodarczego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</w:t>
      </w:r>
    </w:p>
    <w:p w:rsidR="004129E0" w:rsidRDefault="004129E0" w:rsidP="004129E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   Naprawa</w:t>
      </w:r>
      <w:r w:rsidRPr="0083010B">
        <w:rPr>
          <w:rFonts w:ascii="Arial" w:hAnsi="Arial" w:cs="Arial"/>
          <w:sz w:val="18"/>
          <w:szCs w:val="18"/>
        </w:rPr>
        <w:t xml:space="preserve">  kanalizacji deszczowej</w:t>
      </w:r>
      <w:r>
        <w:rPr>
          <w:rFonts w:ascii="Arial" w:hAnsi="Arial" w:cs="Arial"/>
          <w:sz w:val="18"/>
          <w:szCs w:val="18"/>
        </w:rPr>
        <w:t>.</w:t>
      </w:r>
    </w:p>
    <w:p w:rsidR="00276740" w:rsidRPr="00851249" w:rsidRDefault="00276740" w:rsidP="006F41AF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Dokładny zakres przedmiotu Um</w:t>
      </w:r>
      <w:r w:rsidR="00F120FA" w:rsidRPr="006C7609">
        <w:rPr>
          <w:rFonts w:ascii="Arial" w:eastAsia="Calibri" w:hAnsi="Arial" w:cs="Arial"/>
          <w:sz w:val="18"/>
          <w:szCs w:val="18"/>
          <w:lang w:eastAsia="pl-PL"/>
        </w:rPr>
        <w:t>owy wynika z</w:t>
      </w:r>
      <w:r w:rsidR="00A24CA3">
        <w:rPr>
          <w:rFonts w:ascii="Arial" w:eastAsia="Calibri" w:hAnsi="Arial" w:cs="Arial"/>
          <w:sz w:val="18"/>
          <w:szCs w:val="18"/>
          <w:lang w:eastAsia="pl-PL"/>
        </w:rPr>
        <w:t xml:space="preserve">: </w:t>
      </w:r>
      <w:r w:rsidR="004129E0" w:rsidRPr="004129E0">
        <w:rPr>
          <w:rFonts w:ascii="Arial" w:eastAsia="Times New Roman" w:hAnsi="Arial" w:cs="Arial"/>
          <w:sz w:val="18"/>
          <w:szCs w:val="18"/>
        </w:rPr>
        <w:t>Kosztorysu ofertowego</w:t>
      </w:r>
      <w:r w:rsidR="004129E0">
        <w:rPr>
          <w:rFonts w:ascii="Arial" w:eastAsia="Calibri" w:hAnsi="Arial" w:cs="Arial"/>
          <w:sz w:val="18"/>
          <w:szCs w:val="18"/>
          <w:lang w:eastAsia="pl-PL"/>
        </w:rPr>
        <w:t xml:space="preserve"> Wykonawcy oraz z </w:t>
      </w:r>
      <w:r w:rsidR="00A24CA3">
        <w:rPr>
          <w:rFonts w:ascii="Arial" w:eastAsia="Calibri" w:hAnsi="Arial" w:cs="Arial"/>
          <w:sz w:val="18"/>
          <w:szCs w:val="18"/>
          <w:lang w:eastAsia="pl-PL"/>
        </w:rPr>
        <w:t xml:space="preserve">dokumentacji </w:t>
      </w:r>
      <w:r w:rsidR="00655615" w:rsidRPr="006C7609">
        <w:rPr>
          <w:rFonts w:ascii="Arial" w:eastAsia="Calibri" w:hAnsi="Arial" w:cs="Arial"/>
          <w:sz w:val="18"/>
          <w:szCs w:val="18"/>
          <w:lang w:eastAsia="pl-PL"/>
        </w:rPr>
        <w:t>postępowania</w:t>
      </w:r>
      <w:r w:rsidR="00A24CA3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="004129E0">
        <w:rPr>
          <w:rFonts w:ascii="Arial" w:eastAsia="Calibri" w:hAnsi="Arial" w:cs="Arial"/>
          <w:sz w:val="18"/>
          <w:szCs w:val="18"/>
          <w:lang w:eastAsia="pl-PL"/>
        </w:rPr>
        <w:t xml:space="preserve">przetargowego </w:t>
      </w:r>
      <w:r w:rsidR="00A24CA3">
        <w:rPr>
          <w:rFonts w:ascii="Arial" w:eastAsia="Calibri" w:hAnsi="Arial" w:cs="Arial"/>
          <w:sz w:val="18"/>
          <w:szCs w:val="18"/>
          <w:lang w:eastAsia="pl-PL"/>
        </w:rPr>
        <w:t>Nr</w:t>
      </w:r>
      <w:r w:rsidR="00A24CA3" w:rsidRPr="00A24CA3">
        <w:rPr>
          <w:rFonts w:ascii="Arial" w:hAnsi="Arial" w:cs="Arial"/>
          <w:bCs/>
          <w:i/>
          <w:sz w:val="20"/>
          <w:szCs w:val="20"/>
        </w:rPr>
        <w:t xml:space="preserve"> </w:t>
      </w:r>
      <w:r w:rsidR="006F41AF" w:rsidRPr="006F41AF">
        <w:rPr>
          <w:rFonts w:ascii="Arial" w:hAnsi="Arial" w:cs="Arial"/>
          <w:sz w:val="18"/>
          <w:szCs w:val="18"/>
        </w:rPr>
        <w:t>GOS.373.2.2017</w:t>
      </w:r>
      <w:r w:rsidR="006F41AF">
        <w:rPr>
          <w:rFonts w:ascii="Arial" w:hAnsi="Arial" w:cs="Arial"/>
          <w:sz w:val="18"/>
          <w:szCs w:val="18"/>
        </w:rPr>
        <w:t>.</w:t>
      </w:r>
    </w:p>
    <w:p w:rsidR="00276740" w:rsidRPr="006C7609" w:rsidRDefault="00276740" w:rsidP="0027674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0" w:right="14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ind w:left="360" w:hanging="360"/>
        <w:rPr>
          <w:rFonts w:ascii="Arial" w:eastAsia="Times New Roman" w:hAnsi="Arial" w:cs="Arial"/>
          <w:b/>
          <w:sz w:val="18"/>
          <w:szCs w:val="18"/>
        </w:rPr>
      </w:pPr>
      <w:r w:rsidRPr="006C7609">
        <w:rPr>
          <w:rFonts w:ascii="Arial" w:eastAsia="Times New Roman" w:hAnsi="Arial" w:cs="Arial"/>
          <w:b/>
          <w:sz w:val="18"/>
          <w:szCs w:val="18"/>
        </w:rPr>
        <w:t>Terminy realizacji</w:t>
      </w:r>
    </w:p>
    <w:p w:rsidR="00276740" w:rsidRPr="006C7609" w:rsidRDefault="00276740" w:rsidP="0027674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100" w:lineRule="atLeast"/>
        <w:ind w:left="435"/>
        <w:rPr>
          <w:rFonts w:ascii="Arial" w:eastAsia="Times New Roman" w:hAnsi="Arial" w:cs="Arial"/>
          <w:sz w:val="18"/>
          <w:szCs w:val="18"/>
        </w:rPr>
      </w:pPr>
      <w:r w:rsidRPr="006C7609">
        <w:rPr>
          <w:rFonts w:ascii="Arial" w:eastAsia="Times New Roman" w:hAnsi="Arial" w:cs="Arial"/>
          <w:sz w:val="18"/>
          <w:szCs w:val="18"/>
        </w:rPr>
        <w:t>Przekaza</w:t>
      </w:r>
      <w:r w:rsidR="00655615" w:rsidRPr="006C7609">
        <w:rPr>
          <w:rFonts w:ascii="Arial" w:eastAsia="Times New Roman" w:hAnsi="Arial" w:cs="Arial"/>
          <w:sz w:val="18"/>
          <w:szCs w:val="18"/>
        </w:rPr>
        <w:t>nie terenu budowy</w:t>
      </w:r>
      <w:r w:rsidR="009C11D9" w:rsidRPr="006C7609">
        <w:rPr>
          <w:rFonts w:ascii="Arial" w:eastAsia="Times New Roman" w:hAnsi="Arial" w:cs="Arial"/>
          <w:sz w:val="18"/>
          <w:szCs w:val="18"/>
        </w:rPr>
        <w:t>/robót</w:t>
      </w:r>
      <w:r w:rsidR="00655615" w:rsidRPr="006C7609">
        <w:rPr>
          <w:rFonts w:ascii="Arial" w:eastAsia="Times New Roman" w:hAnsi="Arial" w:cs="Arial"/>
          <w:sz w:val="18"/>
          <w:szCs w:val="18"/>
        </w:rPr>
        <w:t xml:space="preserve">:   </w:t>
      </w:r>
      <w:r w:rsidR="00F6097B">
        <w:rPr>
          <w:rFonts w:ascii="Arial" w:eastAsia="Times New Roman" w:hAnsi="Arial" w:cs="Arial"/>
          <w:sz w:val="18"/>
          <w:szCs w:val="18"/>
        </w:rPr>
        <w:t>z dniem podpisania umowy.</w:t>
      </w:r>
    </w:p>
    <w:p w:rsidR="008906AD" w:rsidRPr="004129E0" w:rsidRDefault="00276740" w:rsidP="004129E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100" w:lineRule="atLeast"/>
        <w:ind w:left="435"/>
        <w:rPr>
          <w:rFonts w:ascii="Arial" w:eastAsia="Times New Roman" w:hAnsi="Arial" w:cs="Arial"/>
          <w:sz w:val="18"/>
          <w:szCs w:val="18"/>
        </w:rPr>
      </w:pPr>
      <w:r w:rsidRPr="006C7609">
        <w:rPr>
          <w:rFonts w:ascii="Arial" w:eastAsia="Times New Roman" w:hAnsi="Arial" w:cs="Arial"/>
          <w:sz w:val="18"/>
          <w:szCs w:val="18"/>
        </w:rPr>
        <w:t>Wykonawca wykona przedmiot Umowy w nieprzekraczalnym terminie</w:t>
      </w:r>
      <w:r w:rsidR="008906AD">
        <w:rPr>
          <w:rFonts w:ascii="Arial" w:eastAsia="Times New Roman" w:hAnsi="Arial" w:cs="Arial"/>
          <w:sz w:val="18"/>
          <w:szCs w:val="18"/>
        </w:rPr>
        <w:t>:</w:t>
      </w:r>
      <w:r w:rsidR="004129E0">
        <w:rPr>
          <w:rFonts w:ascii="Arial" w:eastAsia="Times New Roman" w:hAnsi="Arial" w:cs="Arial"/>
          <w:sz w:val="18"/>
          <w:szCs w:val="18"/>
        </w:rPr>
        <w:t xml:space="preserve"> </w:t>
      </w:r>
      <w:r w:rsidRPr="004129E0">
        <w:rPr>
          <w:rFonts w:ascii="Arial" w:eastAsia="Times New Roman" w:hAnsi="Arial" w:cs="Arial"/>
          <w:b/>
          <w:sz w:val="18"/>
          <w:szCs w:val="18"/>
        </w:rPr>
        <w:t xml:space="preserve">do dnia </w:t>
      </w:r>
      <w:r w:rsidR="004129E0" w:rsidRPr="004129E0">
        <w:rPr>
          <w:rFonts w:ascii="Arial" w:eastAsia="Times New Roman" w:hAnsi="Arial" w:cs="Arial"/>
          <w:b/>
          <w:sz w:val="18"/>
          <w:szCs w:val="18"/>
        </w:rPr>
        <w:t xml:space="preserve">……………. </w:t>
      </w:r>
      <w:r w:rsidR="008906AD" w:rsidRPr="004129E0">
        <w:rPr>
          <w:rFonts w:ascii="Arial" w:eastAsia="Times New Roman" w:hAnsi="Arial" w:cs="Arial"/>
          <w:b/>
          <w:sz w:val="18"/>
          <w:szCs w:val="18"/>
        </w:rPr>
        <w:t>2017 r.</w:t>
      </w:r>
    </w:p>
    <w:p w:rsidR="00276740" w:rsidRDefault="00276740" w:rsidP="0027674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100" w:lineRule="atLeast"/>
        <w:ind w:left="435"/>
        <w:jc w:val="both"/>
        <w:rPr>
          <w:rFonts w:ascii="Arial" w:eastAsia="Times New Roman" w:hAnsi="Arial" w:cs="Arial"/>
          <w:sz w:val="18"/>
          <w:szCs w:val="18"/>
        </w:rPr>
      </w:pPr>
      <w:r w:rsidRPr="006C7609">
        <w:rPr>
          <w:rFonts w:ascii="Arial" w:eastAsia="Times New Roman" w:hAnsi="Arial" w:cs="Arial"/>
          <w:sz w:val="18"/>
          <w:szCs w:val="18"/>
        </w:rPr>
        <w:t xml:space="preserve">Przez termin wykonania przedmiotu Umowy uważa się dzień pisemnego zgłoszenia przez Wykonawcę gotowości do odbioru końcowego, zgodnie z zapisami § 14 ust. 3 Umowy, jeżeli </w:t>
      </w:r>
      <w:r w:rsidRPr="006C7609">
        <w:rPr>
          <w:rFonts w:ascii="Arial" w:eastAsia="Times New Roman" w:hAnsi="Arial" w:cs="Arial"/>
          <w:sz w:val="18"/>
          <w:szCs w:val="18"/>
        </w:rPr>
        <w:tab/>
        <w:t xml:space="preserve">termin ten będzie potwierdzony przez </w:t>
      </w:r>
      <w:r w:rsidR="003628CA" w:rsidRPr="006C7609">
        <w:rPr>
          <w:rFonts w:ascii="Arial" w:eastAsia="Times New Roman" w:hAnsi="Arial" w:cs="Arial"/>
          <w:sz w:val="18"/>
          <w:szCs w:val="18"/>
        </w:rPr>
        <w:t>Zamawiającego</w:t>
      </w:r>
      <w:r w:rsidRPr="006C7609">
        <w:rPr>
          <w:rFonts w:ascii="Arial" w:eastAsia="Times New Roman" w:hAnsi="Arial" w:cs="Arial"/>
          <w:sz w:val="18"/>
          <w:szCs w:val="18"/>
        </w:rPr>
        <w:t>.</w:t>
      </w:r>
    </w:p>
    <w:p w:rsidR="00152E6C" w:rsidRPr="00B12747" w:rsidRDefault="00B12747" w:rsidP="00B12747">
      <w:pPr>
        <w:spacing w:after="0" w:line="240" w:lineRule="auto"/>
        <w:ind w:left="-142" w:firstLine="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</w:t>
      </w:r>
      <w:r w:rsidRPr="00B12747">
        <w:rPr>
          <w:rFonts w:ascii="Arial" w:hAnsi="Arial" w:cs="Arial"/>
          <w:sz w:val="18"/>
          <w:szCs w:val="18"/>
        </w:rPr>
        <w:t xml:space="preserve">   </w:t>
      </w:r>
      <w:r w:rsidR="00152E6C" w:rsidRPr="00B12747">
        <w:rPr>
          <w:rFonts w:ascii="Arial" w:hAnsi="Arial" w:cs="Arial"/>
          <w:sz w:val="18"/>
          <w:szCs w:val="18"/>
        </w:rPr>
        <w:t>Roboty wykonać należy w sposób ciągły</w:t>
      </w:r>
      <w:r>
        <w:rPr>
          <w:rFonts w:ascii="Arial" w:hAnsi="Arial" w:cs="Arial"/>
          <w:sz w:val="18"/>
          <w:szCs w:val="18"/>
        </w:rPr>
        <w:t>,</w:t>
      </w:r>
      <w:r w:rsidR="00152E6C" w:rsidRPr="00B12747">
        <w:rPr>
          <w:rFonts w:ascii="Arial" w:hAnsi="Arial" w:cs="Arial"/>
          <w:sz w:val="18"/>
          <w:szCs w:val="18"/>
        </w:rPr>
        <w:t xml:space="preserve"> w </w:t>
      </w:r>
      <w:r w:rsidRPr="00B12747">
        <w:rPr>
          <w:rFonts w:ascii="Arial" w:hAnsi="Arial" w:cs="Arial"/>
          <w:sz w:val="18"/>
          <w:szCs w:val="18"/>
        </w:rPr>
        <w:t xml:space="preserve">czynnym obiekcie </w:t>
      </w:r>
      <w:r w:rsidR="004129E0">
        <w:rPr>
          <w:rFonts w:ascii="Arial" w:hAnsi="Arial" w:cs="Arial"/>
          <w:sz w:val="18"/>
          <w:szCs w:val="18"/>
        </w:rPr>
        <w:t>DPS</w:t>
      </w:r>
      <w:r w:rsidRPr="00B12747">
        <w:rPr>
          <w:rFonts w:ascii="Arial" w:hAnsi="Arial" w:cs="Arial"/>
          <w:sz w:val="18"/>
          <w:szCs w:val="18"/>
        </w:rPr>
        <w:t>.</w:t>
      </w:r>
    </w:p>
    <w:p w:rsidR="00B12747" w:rsidRPr="00B12747" w:rsidRDefault="00B12747" w:rsidP="00B12747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§ 2</w:t>
      </w: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Kolejno</w:t>
      </w:r>
      <w:r w:rsidRPr="006C7609">
        <w:rPr>
          <w:rFonts w:ascii="Arial" w:eastAsia="TimesNewRoman" w:hAnsi="Arial" w:cs="Arial"/>
          <w:b/>
          <w:sz w:val="18"/>
          <w:szCs w:val="18"/>
          <w:lang w:eastAsia="pl-PL"/>
        </w:rPr>
        <w:t xml:space="preserve">ść </w:t>
      </w: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ważno</w:t>
      </w:r>
      <w:r w:rsidRPr="006C7609">
        <w:rPr>
          <w:rFonts w:ascii="Arial" w:eastAsia="TimesNewRoman" w:hAnsi="Arial" w:cs="Arial"/>
          <w:b/>
          <w:sz w:val="18"/>
          <w:szCs w:val="18"/>
          <w:lang w:eastAsia="pl-PL"/>
        </w:rPr>
        <w:t>ś</w:t>
      </w: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ci dokumentów</w:t>
      </w: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W przypadku w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tpliwo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ci interpretacyjnych, co do rodzaju i zakresu robót, okre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lonych  w Umowie oraz zakresu praw i obowi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zków Zamawiaj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cego i Wykonawcy, b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dzie obowi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zywa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 xml:space="preserve">ć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nast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puj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ca kolejno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 xml:space="preserve">ść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ważno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ci n/w dokumentów:</w:t>
      </w:r>
    </w:p>
    <w:p w:rsidR="00276740" w:rsidRPr="006C7609" w:rsidRDefault="00276740" w:rsidP="00276740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1)  Umowa,</w:t>
      </w:r>
    </w:p>
    <w:p w:rsidR="00276740" w:rsidRPr="006C7609" w:rsidRDefault="00276740" w:rsidP="0027674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color w:val="FF0000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2)  Dokumentacja postępowania</w:t>
      </w:r>
    </w:p>
    <w:p w:rsidR="00276740" w:rsidRDefault="00276740" w:rsidP="00276740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3)  Oferta Wykonawcy</w:t>
      </w:r>
      <w:r w:rsidR="004129E0">
        <w:rPr>
          <w:rFonts w:ascii="Arial" w:eastAsia="Calibri" w:hAnsi="Arial" w:cs="Arial"/>
          <w:sz w:val="18"/>
          <w:szCs w:val="18"/>
          <w:lang w:eastAsia="pl-PL"/>
        </w:rPr>
        <w:t xml:space="preserve"> z kosztorysem ofertowym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.</w:t>
      </w:r>
    </w:p>
    <w:p w:rsidR="004129E0" w:rsidRPr="00046F0A" w:rsidRDefault="004129E0" w:rsidP="004129E0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ind w:firstLine="15"/>
        <w:jc w:val="center"/>
        <w:rPr>
          <w:rFonts w:ascii="Arial" w:eastAsia="Calibri" w:hAnsi="Arial" w:cs="Arial"/>
          <w:b/>
          <w:bCs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§ 3</w:t>
      </w: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Koordynacja</w:t>
      </w:r>
    </w:p>
    <w:p w:rsidR="00F16FFF" w:rsidRPr="00D47DC7" w:rsidRDefault="00F16FFF" w:rsidP="00F16FFF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F16FFF">
        <w:rPr>
          <w:rFonts w:ascii="Arial" w:eastAsia="Calibri" w:hAnsi="Arial" w:cs="Arial"/>
          <w:sz w:val="18"/>
          <w:szCs w:val="18"/>
        </w:rPr>
        <w:t>1.</w:t>
      </w:r>
      <w:r w:rsidRPr="00D47DC7">
        <w:rPr>
          <w:rFonts w:ascii="Arial" w:eastAsia="Calibri" w:hAnsi="Arial" w:cs="Arial"/>
          <w:b/>
          <w:sz w:val="18"/>
          <w:szCs w:val="18"/>
        </w:rPr>
        <w:t xml:space="preserve">  </w:t>
      </w:r>
      <w:r w:rsidRPr="00D47DC7">
        <w:rPr>
          <w:rFonts w:ascii="Arial" w:eastAsia="Calibri" w:hAnsi="Arial" w:cs="Arial"/>
          <w:sz w:val="18"/>
          <w:szCs w:val="18"/>
        </w:rPr>
        <w:t>Przedstawicielem Zamawiaj</w:t>
      </w:r>
      <w:r w:rsidRPr="00D47DC7">
        <w:rPr>
          <w:rFonts w:ascii="Arial" w:eastAsia="TimesNewRoman" w:hAnsi="Arial" w:cs="Arial"/>
          <w:sz w:val="18"/>
          <w:szCs w:val="18"/>
        </w:rPr>
        <w:t>ą</w:t>
      </w:r>
      <w:r w:rsidRPr="00D47DC7">
        <w:rPr>
          <w:rFonts w:ascii="Arial" w:eastAsia="Calibri" w:hAnsi="Arial" w:cs="Arial"/>
          <w:sz w:val="18"/>
          <w:szCs w:val="18"/>
        </w:rPr>
        <w:t>cego upoważnionym do kontaktów w sprawach zwi</w:t>
      </w:r>
      <w:r w:rsidRPr="00D47DC7">
        <w:rPr>
          <w:rFonts w:ascii="Arial" w:eastAsia="TimesNewRoman" w:hAnsi="Arial" w:cs="Arial"/>
          <w:sz w:val="18"/>
          <w:szCs w:val="18"/>
        </w:rPr>
        <w:t>ą</w:t>
      </w:r>
      <w:r w:rsidRPr="00D47DC7">
        <w:rPr>
          <w:rFonts w:ascii="Arial" w:eastAsia="Calibri" w:hAnsi="Arial" w:cs="Arial"/>
          <w:sz w:val="18"/>
          <w:szCs w:val="18"/>
        </w:rPr>
        <w:t>zanych z realizacj</w:t>
      </w:r>
      <w:r w:rsidRPr="00D47DC7">
        <w:rPr>
          <w:rFonts w:ascii="Arial" w:eastAsia="TimesNewRoman" w:hAnsi="Arial" w:cs="Arial"/>
          <w:sz w:val="18"/>
          <w:szCs w:val="18"/>
        </w:rPr>
        <w:t xml:space="preserve">ą </w:t>
      </w:r>
      <w:r w:rsidRPr="00D47DC7">
        <w:rPr>
          <w:rFonts w:ascii="Arial" w:eastAsia="Calibri" w:hAnsi="Arial" w:cs="Arial"/>
          <w:sz w:val="18"/>
          <w:szCs w:val="18"/>
        </w:rPr>
        <w:t xml:space="preserve">Umowy </w:t>
      </w:r>
    </w:p>
    <w:p w:rsidR="00F16FFF" w:rsidRPr="00D47DC7" w:rsidRDefault="00F16FFF" w:rsidP="00F16FFF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eastAsia="TimesNewRoman" w:hAnsi="Arial" w:cs="Arial"/>
          <w:sz w:val="18"/>
          <w:szCs w:val="18"/>
        </w:rPr>
      </w:pPr>
      <w:r w:rsidRPr="00D47DC7">
        <w:rPr>
          <w:rFonts w:ascii="Arial" w:eastAsia="Calibri" w:hAnsi="Arial" w:cs="Arial"/>
          <w:sz w:val="18"/>
          <w:szCs w:val="18"/>
        </w:rPr>
        <w:t xml:space="preserve">      b</w:t>
      </w:r>
      <w:r w:rsidRPr="00D47DC7">
        <w:rPr>
          <w:rFonts w:ascii="Arial" w:eastAsia="TimesNewRoman" w:hAnsi="Arial" w:cs="Arial"/>
          <w:sz w:val="18"/>
          <w:szCs w:val="18"/>
        </w:rPr>
        <w:t>ę</w:t>
      </w:r>
      <w:r w:rsidRPr="00D47DC7">
        <w:rPr>
          <w:rFonts w:ascii="Arial" w:eastAsia="Calibri" w:hAnsi="Arial" w:cs="Arial"/>
          <w:sz w:val="18"/>
          <w:szCs w:val="18"/>
        </w:rPr>
        <w:t>d</w:t>
      </w:r>
      <w:r w:rsidRPr="00D47DC7">
        <w:rPr>
          <w:rFonts w:ascii="Arial" w:eastAsia="TimesNewRoman" w:hAnsi="Arial" w:cs="Arial"/>
          <w:sz w:val="18"/>
          <w:szCs w:val="18"/>
        </w:rPr>
        <w:t xml:space="preserve">zie: </w:t>
      </w:r>
      <w:r w:rsidRPr="00D47DC7">
        <w:rPr>
          <w:rFonts w:ascii="Arial" w:eastAsia="Calibri" w:hAnsi="Arial" w:cs="Arial"/>
          <w:bCs/>
          <w:sz w:val="18"/>
          <w:szCs w:val="18"/>
        </w:rPr>
        <w:t>…………………………………………..</w:t>
      </w:r>
    </w:p>
    <w:p w:rsidR="00F16FFF" w:rsidRPr="00D47DC7" w:rsidRDefault="00F16FFF" w:rsidP="00F16FFF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D47DC7">
        <w:rPr>
          <w:rFonts w:ascii="Arial" w:eastAsia="Calibri" w:hAnsi="Arial" w:cs="Arial"/>
          <w:bCs/>
          <w:sz w:val="18"/>
          <w:szCs w:val="18"/>
        </w:rPr>
        <w:t xml:space="preserve">      k</w:t>
      </w:r>
      <w:r w:rsidRPr="00D47DC7">
        <w:rPr>
          <w:rFonts w:ascii="Arial" w:eastAsia="Calibri" w:hAnsi="Arial" w:cs="Arial"/>
          <w:sz w:val="18"/>
          <w:szCs w:val="18"/>
        </w:rPr>
        <w:t>ontakt: w dniach pracy Zamawiaj</w:t>
      </w:r>
      <w:r w:rsidRPr="00D47DC7">
        <w:rPr>
          <w:rFonts w:ascii="Arial" w:eastAsia="TimesNewRoman" w:hAnsi="Arial" w:cs="Arial"/>
          <w:sz w:val="18"/>
          <w:szCs w:val="18"/>
        </w:rPr>
        <w:t>ą</w:t>
      </w:r>
      <w:r w:rsidRPr="00D47DC7">
        <w:rPr>
          <w:rFonts w:ascii="Arial" w:eastAsia="Calibri" w:hAnsi="Arial" w:cs="Arial"/>
          <w:sz w:val="18"/>
          <w:szCs w:val="18"/>
        </w:rPr>
        <w:t>cego od godz. 8</w:t>
      </w:r>
      <w:r w:rsidRPr="00D47DC7">
        <w:rPr>
          <w:rFonts w:ascii="Arial" w:eastAsia="Calibri" w:hAnsi="Arial" w:cs="Arial"/>
          <w:sz w:val="18"/>
          <w:szCs w:val="18"/>
          <w:vertAlign w:val="superscript"/>
        </w:rPr>
        <w:t>00</w:t>
      </w:r>
      <w:r w:rsidRPr="00D47DC7">
        <w:rPr>
          <w:rFonts w:ascii="Arial" w:eastAsia="Calibri" w:hAnsi="Arial" w:cs="Arial"/>
          <w:sz w:val="18"/>
          <w:szCs w:val="18"/>
        </w:rPr>
        <w:t xml:space="preserve"> do godz. 15</w:t>
      </w:r>
      <w:r w:rsidRPr="00D47DC7">
        <w:rPr>
          <w:rFonts w:ascii="Arial" w:eastAsia="Calibri" w:hAnsi="Arial" w:cs="Arial"/>
          <w:sz w:val="18"/>
          <w:szCs w:val="18"/>
          <w:vertAlign w:val="superscript"/>
        </w:rPr>
        <w:t>00</w:t>
      </w:r>
      <w:r w:rsidRPr="00D47DC7">
        <w:rPr>
          <w:rFonts w:ascii="Arial" w:eastAsia="Calibri" w:hAnsi="Arial" w:cs="Arial"/>
          <w:sz w:val="18"/>
          <w:szCs w:val="18"/>
        </w:rPr>
        <w:t xml:space="preserve">, tel. </w:t>
      </w:r>
      <w:r w:rsidR="004129E0" w:rsidRPr="00DC7D9D">
        <w:rPr>
          <w:rFonts w:ascii="Arial" w:hAnsi="Arial" w:cs="Arial"/>
          <w:sz w:val="18"/>
          <w:szCs w:val="18"/>
        </w:rPr>
        <w:t xml:space="preserve">tel. </w:t>
      </w:r>
      <w:r w:rsidR="004129E0">
        <w:rPr>
          <w:rFonts w:ascii="Arial" w:hAnsi="Arial" w:cs="Arial"/>
          <w:sz w:val="18"/>
          <w:szCs w:val="18"/>
        </w:rPr>
        <w:t>65 51 77 310</w:t>
      </w:r>
      <w:r w:rsidRPr="00D47DC7">
        <w:rPr>
          <w:rFonts w:ascii="Arial" w:eastAsia="Calibri" w:hAnsi="Arial" w:cs="Arial"/>
          <w:sz w:val="18"/>
          <w:szCs w:val="18"/>
        </w:rPr>
        <w:t xml:space="preserve">,                </w:t>
      </w:r>
    </w:p>
    <w:p w:rsidR="00F16FFF" w:rsidRPr="00D47DC7" w:rsidRDefault="00F16FFF" w:rsidP="00F16FFF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D47DC7">
        <w:rPr>
          <w:rFonts w:ascii="Arial" w:eastAsia="Calibri" w:hAnsi="Arial" w:cs="Arial"/>
          <w:sz w:val="18"/>
          <w:szCs w:val="18"/>
        </w:rPr>
        <w:lastRenderedPageBreak/>
        <w:t xml:space="preserve">      e-mail : </w:t>
      </w:r>
      <w:hyperlink r:id="rId7" w:history="1">
        <w:r w:rsidRPr="00D47DC7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…………………………………………..</w:t>
        </w:r>
      </w:hyperlink>
    </w:p>
    <w:p w:rsidR="00F16FFF" w:rsidRPr="00D47DC7" w:rsidRDefault="00F16FFF" w:rsidP="00F16FFF">
      <w:pPr>
        <w:tabs>
          <w:tab w:val="num" w:pos="426"/>
        </w:tabs>
        <w:suppressAutoHyphens/>
        <w:spacing w:line="100" w:lineRule="atLeas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F16FFF">
        <w:rPr>
          <w:rFonts w:ascii="Arial" w:eastAsia="Calibri" w:hAnsi="Arial" w:cs="Arial"/>
          <w:sz w:val="18"/>
          <w:szCs w:val="18"/>
        </w:rPr>
        <w:t>2.</w:t>
      </w:r>
      <w:r w:rsidRPr="00D47DC7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D47DC7">
        <w:rPr>
          <w:rFonts w:ascii="Arial" w:eastAsia="Calibri" w:hAnsi="Arial" w:cs="Arial"/>
          <w:sz w:val="18"/>
          <w:szCs w:val="18"/>
        </w:rPr>
        <w:t>Zamawiaj</w:t>
      </w:r>
      <w:r w:rsidRPr="00D47DC7">
        <w:rPr>
          <w:rFonts w:ascii="Arial" w:eastAsia="TimesNewRoman" w:hAnsi="Arial" w:cs="Arial"/>
          <w:sz w:val="18"/>
          <w:szCs w:val="18"/>
        </w:rPr>
        <w:t>ą</w:t>
      </w:r>
      <w:r w:rsidRPr="00D47DC7">
        <w:rPr>
          <w:rFonts w:ascii="Arial" w:eastAsia="Calibri" w:hAnsi="Arial" w:cs="Arial"/>
          <w:sz w:val="18"/>
          <w:szCs w:val="18"/>
        </w:rPr>
        <w:t>cy powołał Inspektora nadzoru do wykonania w imieniu i na rzecz Zamawiaj</w:t>
      </w:r>
      <w:r w:rsidRPr="00D47DC7">
        <w:rPr>
          <w:rFonts w:ascii="Arial" w:eastAsia="TimesNewRoman" w:hAnsi="Arial" w:cs="Arial"/>
          <w:sz w:val="18"/>
          <w:szCs w:val="18"/>
        </w:rPr>
        <w:t>ą</w:t>
      </w:r>
      <w:r w:rsidRPr="00D47DC7">
        <w:rPr>
          <w:rFonts w:ascii="Arial" w:eastAsia="Calibri" w:hAnsi="Arial" w:cs="Arial"/>
          <w:sz w:val="18"/>
          <w:szCs w:val="18"/>
        </w:rPr>
        <w:t>cego   obowi</w:t>
      </w:r>
      <w:r w:rsidRPr="00D47DC7">
        <w:rPr>
          <w:rFonts w:ascii="Arial" w:eastAsia="TimesNewRoman" w:hAnsi="Arial" w:cs="Arial"/>
          <w:sz w:val="18"/>
          <w:szCs w:val="18"/>
        </w:rPr>
        <w:t>ą</w:t>
      </w:r>
      <w:r w:rsidRPr="00D47DC7">
        <w:rPr>
          <w:rFonts w:ascii="Arial" w:eastAsia="Calibri" w:hAnsi="Arial" w:cs="Arial"/>
          <w:sz w:val="18"/>
          <w:szCs w:val="18"/>
        </w:rPr>
        <w:t>zków zwi</w:t>
      </w:r>
      <w:r w:rsidRPr="00D47DC7">
        <w:rPr>
          <w:rFonts w:ascii="Arial" w:eastAsia="TimesNewRoman" w:hAnsi="Arial" w:cs="Arial"/>
          <w:sz w:val="18"/>
          <w:szCs w:val="18"/>
        </w:rPr>
        <w:t>ą</w:t>
      </w:r>
      <w:r w:rsidRPr="00D47DC7">
        <w:rPr>
          <w:rFonts w:ascii="Arial" w:eastAsia="Calibri" w:hAnsi="Arial" w:cs="Arial"/>
          <w:sz w:val="18"/>
          <w:szCs w:val="18"/>
        </w:rPr>
        <w:t>zanych z nadzorem nad realizacj</w:t>
      </w:r>
      <w:r w:rsidRPr="00D47DC7">
        <w:rPr>
          <w:rFonts w:ascii="Arial" w:eastAsia="TimesNewRoman" w:hAnsi="Arial" w:cs="Arial"/>
          <w:sz w:val="18"/>
          <w:szCs w:val="18"/>
        </w:rPr>
        <w:t xml:space="preserve">ą </w:t>
      </w:r>
      <w:r w:rsidRPr="00D47DC7">
        <w:rPr>
          <w:rFonts w:ascii="Arial" w:eastAsia="Calibri" w:hAnsi="Arial" w:cs="Arial"/>
          <w:sz w:val="18"/>
          <w:szCs w:val="18"/>
        </w:rPr>
        <w:t>przedmiotu Umowy w osobie: …………………………………………., tel. kom. …………………. Inspektor nadzoru działa</w:t>
      </w:r>
      <w:r w:rsidRPr="00D47DC7">
        <w:rPr>
          <w:rFonts w:ascii="Arial" w:eastAsia="TimesNewRoman" w:hAnsi="Arial" w:cs="Arial"/>
          <w:sz w:val="18"/>
          <w:szCs w:val="18"/>
        </w:rPr>
        <w:t xml:space="preserve">ć </w:t>
      </w:r>
      <w:r w:rsidRPr="00D47DC7">
        <w:rPr>
          <w:rFonts w:ascii="Arial" w:eastAsia="Calibri" w:hAnsi="Arial" w:cs="Arial"/>
          <w:sz w:val="18"/>
          <w:szCs w:val="18"/>
        </w:rPr>
        <w:t>b</w:t>
      </w:r>
      <w:r w:rsidRPr="00D47DC7">
        <w:rPr>
          <w:rFonts w:ascii="Arial" w:eastAsia="TimesNewRoman" w:hAnsi="Arial" w:cs="Arial"/>
          <w:sz w:val="18"/>
          <w:szCs w:val="18"/>
        </w:rPr>
        <w:t>ę</w:t>
      </w:r>
      <w:r w:rsidRPr="00D47DC7">
        <w:rPr>
          <w:rFonts w:ascii="Arial" w:eastAsia="Calibri" w:hAnsi="Arial" w:cs="Arial"/>
          <w:sz w:val="18"/>
          <w:szCs w:val="18"/>
        </w:rPr>
        <w:t>dzie w ramach obowi</w:t>
      </w:r>
      <w:r w:rsidRPr="00D47DC7">
        <w:rPr>
          <w:rFonts w:ascii="Arial" w:eastAsia="TimesNewRoman" w:hAnsi="Arial" w:cs="Arial"/>
          <w:sz w:val="18"/>
          <w:szCs w:val="18"/>
        </w:rPr>
        <w:t>ą</w:t>
      </w:r>
      <w:r w:rsidRPr="00D47DC7">
        <w:rPr>
          <w:rFonts w:ascii="Arial" w:eastAsia="Calibri" w:hAnsi="Arial" w:cs="Arial"/>
          <w:sz w:val="18"/>
          <w:szCs w:val="18"/>
        </w:rPr>
        <w:t>zków wynikaj</w:t>
      </w:r>
      <w:r w:rsidRPr="00D47DC7">
        <w:rPr>
          <w:rFonts w:ascii="Arial" w:eastAsia="TimesNewRoman" w:hAnsi="Arial" w:cs="Arial"/>
          <w:sz w:val="18"/>
          <w:szCs w:val="18"/>
        </w:rPr>
        <w:t>ą</w:t>
      </w:r>
      <w:r w:rsidRPr="00D47DC7">
        <w:rPr>
          <w:rFonts w:ascii="Arial" w:eastAsia="Calibri" w:hAnsi="Arial" w:cs="Arial"/>
          <w:sz w:val="18"/>
          <w:szCs w:val="18"/>
        </w:rPr>
        <w:t>cych z Prawa budowlanego.</w:t>
      </w:r>
    </w:p>
    <w:p w:rsidR="00F16FFF" w:rsidRPr="00D47DC7" w:rsidRDefault="00F16FFF" w:rsidP="00F16F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16FFF">
        <w:rPr>
          <w:rFonts w:ascii="Arial" w:eastAsia="Calibri" w:hAnsi="Arial" w:cs="Arial"/>
          <w:sz w:val="18"/>
          <w:szCs w:val="18"/>
        </w:rPr>
        <w:t>3.</w:t>
      </w:r>
      <w:r w:rsidRPr="00D47DC7">
        <w:rPr>
          <w:rFonts w:ascii="Arial" w:eastAsia="Calibri" w:hAnsi="Arial" w:cs="Arial"/>
          <w:b/>
          <w:sz w:val="18"/>
          <w:szCs w:val="18"/>
        </w:rPr>
        <w:t xml:space="preserve">   </w:t>
      </w:r>
      <w:r w:rsidRPr="00D47DC7">
        <w:rPr>
          <w:rFonts w:ascii="Arial" w:eastAsia="Calibri" w:hAnsi="Arial" w:cs="Arial"/>
          <w:sz w:val="18"/>
          <w:szCs w:val="18"/>
        </w:rPr>
        <w:t>Przedstawicielem Wykonawcy w sprawach związanych z realizacją przedmiotu Umowy b</w:t>
      </w:r>
      <w:r w:rsidRPr="00D47DC7">
        <w:rPr>
          <w:rFonts w:ascii="Arial" w:eastAsia="TimesNewRoman" w:hAnsi="Arial" w:cs="Arial"/>
          <w:sz w:val="18"/>
          <w:szCs w:val="18"/>
        </w:rPr>
        <w:t>ę</w:t>
      </w:r>
      <w:r w:rsidRPr="00D47DC7">
        <w:rPr>
          <w:rFonts w:ascii="Arial" w:eastAsia="Calibri" w:hAnsi="Arial" w:cs="Arial"/>
          <w:sz w:val="18"/>
          <w:szCs w:val="18"/>
        </w:rPr>
        <w:t>dzie:</w:t>
      </w:r>
    </w:p>
    <w:p w:rsidR="00F16FFF" w:rsidRPr="00D47DC7" w:rsidRDefault="00F16FFF" w:rsidP="00F16FFF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  <w:lang w:val="de-DE"/>
        </w:rPr>
      </w:pPr>
      <w:r w:rsidRPr="00D47DC7">
        <w:rPr>
          <w:rFonts w:ascii="Arial" w:eastAsia="Calibri" w:hAnsi="Arial" w:cs="Arial"/>
          <w:sz w:val="18"/>
          <w:szCs w:val="18"/>
        </w:rPr>
        <w:t xml:space="preserve">       </w:t>
      </w:r>
      <w:r w:rsidRPr="00D47DC7">
        <w:rPr>
          <w:rFonts w:ascii="Arial" w:eastAsia="Calibri" w:hAnsi="Arial" w:cs="Arial"/>
          <w:sz w:val="18"/>
          <w:szCs w:val="18"/>
          <w:lang w:val="de-DE"/>
        </w:rPr>
        <w:t>……………………………………………………………………………………………………….</w:t>
      </w:r>
    </w:p>
    <w:p w:rsidR="00F16FFF" w:rsidRPr="00D47DC7" w:rsidRDefault="00F16FFF" w:rsidP="00F16FFF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  <w:lang w:val="de-DE"/>
        </w:rPr>
      </w:pPr>
      <w:r w:rsidRPr="00D47DC7">
        <w:rPr>
          <w:rFonts w:ascii="Arial" w:eastAsia="Calibri" w:hAnsi="Arial" w:cs="Arial"/>
          <w:sz w:val="18"/>
          <w:szCs w:val="18"/>
          <w:lang w:val="de-DE"/>
        </w:rPr>
        <w:t xml:space="preserve">       kontakt: ……………………………………………………………………………………………...</w:t>
      </w:r>
    </w:p>
    <w:p w:rsidR="00F16FFF" w:rsidRPr="00D47DC7" w:rsidRDefault="00F16FFF" w:rsidP="00F16FFF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  <w:lang w:val="de-DE"/>
        </w:rPr>
      </w:pPr>
      <w:r w:rsidRPr="00D47DC7">
        <w:rPr>
          <w:rFonts w:ascii="Arial" w:eastAsia="Calibri" w:hAnsi="Arial" w:cs="Arial"/>
          <w:sz w:val="18"/>
          <w:szCs w:val="18"/>
          <w:lang w:val="de-DE"/>
        </w:rPr>
        <w:t xml:space="preserve">       </w:t>
      </w:r>
      <w:proofErr w:type="spellStart"/>
      <w:r w:rsidRPr="00D47DC7">
        <w:rPr>
          <w:rFonts w:ascii="Arial" w:eastAsia="Calibri" w:hAnsi="Arial" w:cs="Arial"/>
          <w:sz w:val="18"/>
          <w:szCs w:val="18"/>
          <w:lang w:val="de-DE"/>
        </w:rPr>
        <w:t>adres</w:t>
      </w:r>
      <w:proofErr w:type="spellEnd"/>
      <w:r w:rsidRPr="00D47DC7">
        <w:rPr>
          <w:rFonts w:ascii="Arial" w:eastAsia="Calibri" w:hAnsi="Arial" w:cs="Arial"/>
          <w:sz w:val="18"/>
          <w:szCs w:val="18"/>
          <w:lang w:val="de-DE"/>
        </w:rPr>
        <w:t>: ………………………………………………………………………………………………...</w:t>
      </w:r>
    </w:p>
    <w:p w:rsidR="00F16FFF" w:rsidRPr="00D47DC7" w:rsidRDefault="00F16FFF" w:rsidP="00F16FFF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  <w:lang w:val="de-DE"/>
        </w:rPr>
      </w:pPr>
      <w:r w:rsidRPr="00D47DC7">
        <w:rPr>
          <w:rFonts w:ascii="Arial" w:eastAsia="Calibri" w:hAnsi="Arial" w:cs="Arial"/>
          <w:sz w:val="18"/>
          <w:szCs w:val="18"/>
          <w:lang w:val="de-DE"/>
        </w:rPr>
        <w:t xml:space="preserve">       tel.: ………………………., </w:t>
      </w:r>
      <w:proofErr w:type="spellStart"/>
      <w:r w:rsidRPr="00D47DC7">
        <w:rPr>
          <w:rFonts w:ascii="Arial" w:eastAsia="Calibri" w:hAnsi="Arial" w:cs="Arial"/>
          <w:sz w:val="18"/>
          <w:szCs w:val="18"/>
          <w:lang w:val="de-DE"/>
        </w:rPr>
        <w:t>kom</w:t>
      </w:r>
      <w:proofErr w:type="spellEnd"/>
      <w:r w:rsidRPr="00D47DC7">
        <w:rPr>
          <w:rFonts w:ascii="Arial" w:eastAsia="Calibri" w:hAnsi="Arial" w:cs="Arial"/>
          <w:sz w:val="18"/>
          <w:szCs w:val="18"/>
          <w:lang w:val="de-DE"/>
        </w:rPr>
        <w:t>.: …………………, fax.: ……………………..,</w:t>
      </w:r>
    </w:p>
    <w:p w:rsidR="00F16FFF" w:rsidRPr="00D47DC7" w:rsidRDefault="00F16FFF" w:rsidP="00F16FFF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47DC7">
        <w:rPr>
          <w:rFonts w:ascii="Arial" w:eastAsia="Calibri" w:hAnsi="Arial" w:cs="Arial"/>
          <w:sz w:val="18"/>
          <w:szCs w:val="18"/>
        </w:rPr>
        <w:t xml:space="preserve">       e-mail: ……………………………………………………………………………………………….</w:t>
      </w:r>
    </w:p>
    <w:p w:rsidR="00F16FFF" w:rsidRPr="00D47DC7" w:rsidRDefault="00F16FFF" w:rsidP="00F16F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16FFF">
        <w:rPr>
          <w:rFonts w:ascii="Arial" w:eastAsia="Calibri" w:hAnsi="Arial" w:cs="Arial"/>
          <w:sz w:val="18"/>
          <w:szCs w:val="18"/>
        </w:rPr>
        <w:t>4.</w:t>
      </w:r>
      <w:r w:rsidRPr="00D47DC7">
        <w:rPr>
          <w:rFonts w:ascii="Arial" w:eastAsia="Calibri" w:hAnsi="Arial" w:cs="Arial"/>
          <w:sz w:val="18"/>
          <w:szCs w:val="18"/>
        </w:rPr>
        <w:t xml:space="preserve">   Kierownikiem budowy b</w:t>
      </w:r>
      <w:r w:rsidRPr="00D47DC7">
        <w:rPr>
          <w:rFonts w:ascii="Arial" w:eastAsia="TimesNewRoman" w:hAnsi="Arial" w:cs="Arial"/>
          <w:sz w:val="18"/>
          <w:szCs w:val="18"/>
        </w:rPr>
        <w:t>ę</w:t>
      </w:r>
      <w:r w:rsidRPr="00D47DC7">
        <w:rPr>
          <w:rFonts w:ascii="Arial" w:eastAsia="Calibri" w:hAnsi="Arial" w:cs="Arial"/>
          <w:sz w:val="18"/>
          <w:szCs w:val="18"/>
        </w:rPr>
        <w:t>dzie:</w:t>
      </w:r>
    </w:p>
    <w:p w:rsidR="00F16FFF" w:rsidRPr="00D47DC7" w:rsidRDefault="00F16FFF" w:rsidP="00F16FFF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47DC7">
        <w:rPr>
          <w:rFonts w:ascii="Arial" w:eastAsia="Calibri" w:hAnsi="Arial" w:cs="Arial"/>
          <w:sz w:val="18"/>
          <w:szCs w:val="18"/>
        </w:rPr>
        <w:t xml:space="preserve">       ……………………………………………………………………………………………………….</w:t>
      </w:r>
    </w:p>
    <w:p w:rsidR="00F16FFF" w:rsidRPr="00D47DC7" w:rsidRDefault="00F16FFF" w:rsidP="00F16FFF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47DC7">
        <w:rPr>
          <w:rFonts w:ascii="Arial" w:eastAsia="Calibri" w:hAnsi="Arial" w:cs="Arial"/>
          <w:sz w:val="18"/>
          <w:szCs w:val="18"/>
        </w:rPr>
        <w:t xml:space="preserve">       kontakt: ……………………………………………………………………………………………...</w:t>
      </w:r>
    </w:p>
    <w:p w:rsidR="00F16FFF" w:rsidRPr="00D47DC7" w:rsidRDefault="00F16FFF" w:rsidP="00F16FFF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47DC7">
        <w:rPr>
          <w:rFonts w:ascii="Arial" w:eastAsia="Calibri" w:hAnsi="Arial" w:cs="Arial"/>
          <w:sz w:val="18"/>
          <w:szCs w:val="18"/>
        </w:rPr>
        <w:t xml:space="preserve">       adres: ………………………………………………………………………………………………...</w:t>
      </w:r>
    </w:p>
    <w:p w:rsidR="00F16FFF" w:rsidRPr="00D47DC7" w:rsidRDefault="00F16FFF" w:rsidP="00F16FFF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47DC7">
        <w:rPr>
          <w:rFonts w:ascii="Arial" w:eastAsia="Calibri" w:hAnsi="Arial" w:cs="Arial"/>
          <w:sz w:val="18"/>
          <w:szCs w:val="18"/>
        </w:rPr>
        <w:t xml:space="preserve">       tel.: ………………………., kom.: …………………, fax.: ……………………..,</w:t>
      </w:r>
    </w:p>
    <w:p w:rsidR="00F16FFF" w:rsidRPr="00D47DC7" w:rsidRDefault="00F16FFF" w:rsidP="00F16FFF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47DC7">
        <w:rPr>
          <w:rFonts w:ascii="Arial" w:eastAsia="Calibri" w:hAnsi="Arial" w:cs="Arial"/>
          <w:sz w:val="18"/>
          <w:szCs w:val="18"/>
        </w:rPr>
        <w:t xml:space="preserve">       e-mail: ……………………………………………………………………………………………….</w:t>
      </w:r>
    </w:p>
    <w:p w:rsidR="00276740" w:rsidRPr="006C7609" w:rsidRDefault="00276740" w:rsidP="0027674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       </w:t>
      </w: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§ 4</w:t>
      </w: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Prawa i obowi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zki Zamawiaj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cego</w:t>
      </w:r>
    </w:p>
    <w:p w:rsidR="00276740" w:rsidRPr="006C7609" w:rsidRDefault="00276740" w:rsidP="00276740">
      <w:pPr>
        <w:widowControl w:val="0"/>
        <w:numPr>
          <w:ilvl w:val="0"/>
          <w:numId w:val="4"/>
        </w:numPr>
        <w:tabs>
          <w:tab w:val="left" w:pos="420"/>
        </w:tabs>
        <w:suppressAutoHyphens/>
        <w:autoSpaceDE w:val="0"/>
        <w:autoSpaceDN w:val="0"/>
        <w:adjustRightInd w:val="0"/>
        <w:spacing w:after="0" w:line="100" w:lineRule="atLeast"/>
        <w:ind w:left="435" w:hanging="42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Zamawiaj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cy ma prawo, jeżeli jest to konieczne do prawidłowej realizacji robót:</w:t>
      </w:r>
    </w:p>
    <w:p w:rsidR="00276740" w:rsidRPr="006C7609" w:rsidRDefault="00276740" w:rsidP="00276740">
      <w:pPr>
        <w:widowControl w:val="0"/>
        <w:numPr>
          <w:ilvl w:val="1"/>
          <w:numId w:val="4"/>
        </w:numPr>
        <w:tabs>
          <w:tab w:val="left" w:pos="690"/>
        </w:tabs>
        <w:suppressAutoHyphens/>
        <w:autoSpaceDE w:val="0"/>
        <w:autoSpaceDN w:val="0"/>
        <w:adjustRightInd w:val="0"/>
        <w:spacing w:after="0" w:line="100" w:lineRule="atLeast"/>
        <w:ind w:left="690" w:hanging="27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wprowadza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 xml:space="preserve">ć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zmiany do zakresu lub kolejności robót budowlanych, które uzna za niezb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dne,</w:t>
      </w:r>
    </w:p>
    <w:p w:rsidR="00276740" w:rsidRPr="006C7609" w:rsidRDefault="00276740" w:rsidP="00276740">
      <w:pPr>
        <w:widowControl w:val="0"/>
        <w:numPr>
          <w:ilvl w:val="1"/>
          <w:numId w:val="4"/>
        </w:numPr>
        <w:tabs>
          <w:tab w:val="left" w:pos="690"/>
        </w:tabs>
        <w:suppressAutoHyphens/>
        <w:autoSpaceDE w:val="0"/>
        <w:autoSpaceDN w:val="0"/>
        <w:adjustRightInd w:val="0"/>
        <w:spacing w:after="0" w:line="100" w:lineRule="atLeast"/>
        <w:ind w:left="690" w:hanging="27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przerwa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 xml:space="preserve">ć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realizacj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robót na czas okre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lony,</w:t>
      </w:r>
    </w:p>
    <w:p w:rsidR="00276740" w:rsidRPr="006C7609" w:rsidRDefault="00276740" w:rsidP="00276740">
      <w:pPr>
        <w:widowControl w:val="0"/>
        <w:numPr>
          <w:ilvl w:val="1"/>
          <w:numId w:val="4"/>
        </w:numPr>
        <w:tabs>
          <w:tab w:val="left" w:pos="690"/>
        </w:tabs>
        <w:suppressAutoHyphens/>
        <w:autoSpaceDE w:val="0"/>
        <w:autoSpaceDN w:val="0"/>
        <w:adjustRightInd w:val="0"/>
        <w:spacing w:after="0" w:line="100" w:lineRule="atLeast"/>
        <w:ind w:left="690" w:hanging="27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podjąć rokowania z Wykonawcą w celu ewentualnej zmiany cyklu realizacji przedmiotu Umowy.</w:t>
      </w:r>
    </w:p>
    <w:p w:rsidR="00276740" w:rsidRPr="006C7609" w:rsidRDefault="00276740" w:rsidP="00276740">
      <w:pPr>
        <w:widowControl w:val="0"/>
        <w:numPr>
          <w:ilvl w:val="0"/>
          <w:numId w:val="4"/>
        </w:numPr>
        <w:tabs>
          <w:tab w:val="left" w:pos="420"/>
        </w:tabs>
        <w:suppressAutoHyphens/>
        <w:autoSpaceDE w:val="0"/>
        <w:autoSpaceDN w:val="0"/>
        <w:adjustRightInd w:val="0"/>
        <w:spacing w:after="0" w:line="100" w:lineRule="atLeast"/>
        <w:ind w:left="435" w:hanging="42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Do obowi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zków Zamawiaj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cego należy:</w:t>
      </w:r>
    </w:p>
    <w:p w:rsidR="00276740" w:rsidRPr="006C7609" w:rsidRDefault="00276740" w:rsidP="00276740">
      <w:pPr>
        <w:widowControl w:val="0"/>
        <w:numPr>
          <w:ilvl w:val="1"/>
          <w:numId w:val="4"/>
        </w:numPr>
        <w:tabs>
          <w:tab w:val="left" w:pos="690"/>
        </w:tabs>
        <w:suppressAutoHyphens/>
        <w:autoSpaceDE w:val="0"/>
        <w:autoSpaceDN w:val="0"/>
        <w:adjustRightInd w:val="0"/>
        <w:spacing w:after="0" w:line="100" w:lineRule="atLeast"/>
        <w:ind w:left="690" w:hanging="27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Przekazanie protokolarne Wykonawcy terenu </w:t>
      </w:r>
      <w:r w:rsidR="00447C23" w:rsidRPr="006C7609">
        <w:rPr>
          <w:rFonts w:ascii="Arial" w:eastAsia="Calibri" w:hAnsi="Arial" w:cs="Arial"/>
          <w:sz w:val="18"/>
          <w:szCs w:val="18"/>
          <w:lang w:eastAsia="pl-PL"/>
        </w:rPr>
        <w:t>robót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 w zakresie wynikaj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cym z</w:t>
      </w:r>
      <w:r w:rsidR="00447C23" w:rsidRPr="006C7609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posiadanych dokumentów umożliwiaj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ce rozpocz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cie i realizacj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 xml:space="preserve">ę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przedmiotu Umowy. </w:t>
      </w:r>
    </w:p>
    <w:p w:rsidR="00276740" w:rsidRPr="006C7609" w:rsidRDefault="00276740" w:rsidP="00276740">
      <w:pPr>
        <w:widowControl w:val="0"/>
        <w:numPr>
          <w:ilvl w:val="1"/>
          <w:numId w:val="4"/>
        </w:numPr>
        <w:tabs>
          <w:tab w:val="left" w:pos="690"/>
        </w:tabs>
        <w:suppressAutoHyphens/>
        <w:autoSpaceDE w:val="0"/>
        <w:autoSpaceDN w:val="0"/>
        <w:adjustRightInd w:val="0"/>
        <w:spacing w:after="0" w:line="100" w:lineRule="atLeast"/>
        <w:ind w:left="690" w:hanging="27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Dokonanie odbioru robót podlegaj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cych zakryciu lub tzw. zanikowych oraz</w:t>
      </w:r>
      <w:r w:rsidR="002B6775">
        <w:rPr>
          <w:rFonts w:ascii="Arial" w:eastAsia="Calibri" w:hAnsi="Arial" w:cs="Arial"/>
          <w:sz w:val="18"/>
          <w:szCs w:val="18"/>
          <w:lang w:eastAsia="pl-PL"/>
        </w:rPr>
        <w:t xml:space="preserve"> c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z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ęś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ciowych.</w:t>
      </w:r>
    </w:p>
    <w:p w:rsidR="00276740" w:rsidRPr="006C7609" w:rsidRDefault="00276740" w:rsidP="00276740">
      <w:pPr>
        <w:widowControl w:val="0"/>
        <w:numPr>
          <w:ilvl w:val="1"/>
          <w:numId w:val="4"/>
        </w:numPr>
        <w:tabs>
          <w:tab w:val="left" w:pos="690"/>
        </w:tabs>
        <w:suppressAutoHyphens/>
        <w:autoSpaceDE w:val="0"/>
        <w:autoSpaceDN w:val="0"/>
        <w:adjustRightInd w:val="0"/>
        <w:spacing w:after="0" w:line="100" w:lineRule="atLeast"/>
        <w:ind w:left="690" w:hanging="27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Dokonanie odbioru ko</w:t>
      </w:r>
      <w:r w:rsidRPr="006C7609">
        <w:rPr>
          <w:rFonts w:ascii="Arial" w:eastAsia="TimesNewRoman" w:hAnsi="Arial" w:cs="Arial"/>
          <w:sz w:val="18"/>
          <w:szCs w:val="18"/>
          <w:lang w:eastAsia="pl-PL"/>
        </w:rPr>
        <w:t>ń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cowego robót.</w:t>
      </w:r>
    </w:p>
    <w:p w:rsidR="00276740" w:rsidRPr="006C7609" w:rsidRDefault="00276740" w:rsidP="00276740">
      <w:pPr>
        <w:widowControl w:val="0"/>
        <w:numPr>
          <w:ilvl w:val="1"/>
          <w:numId w:val="4"/>
        </w:numPr>
        <w:tabs>
          <w:tab w:val="left" w:pos="690"/>
        </w:tabs>
        <w:suppressAutoHyphens/>
        <w:autoSpaceDE w:val="0"/>
        <w:autoSpaceDN w:val="0"/>
        <w:adjustRightInd w:val="0"/>
        <w:spacing w:after="0" w:line="100" w:lineRule="atLeast"/>
        <w:ind w:left="690" w:hanging="27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Zapłata wynagrodzenia za wykonany przedmiot Umowy.</w:t>
      </w: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§ 5</w:t>
      </w:r>
    </w:p>
    <w:p w:rsidR="00276740" w:rsidRPr="006C7609" w:rsidRDefault="00276740" w:rsidP="00276740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left="30"/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  <w:t>Obowiązki Wykonawcy</w:t>
      </w:r>
    </w:p>
    <w:p w:rsidR="00276740" w:rsidRPr="006C7609" w:rsidRDefault="00276740" w:rsidP="00276740">
      <w:pPr>
        <w:tabs>
          <w:tab w:val="left" w:pos="420"/>
        </w:tabs>
        <w:suppressAutoHyphens/>
        <w:spacing w:after="0" w:line="100" w:lineRule="atLeast"/>
        <w:ind w:left="284" w:hanging="284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1. Wykonawca oświadcza, że dokonał inspekcji, wizji lokalnej, badania terenu robót i jego otoczenia, zapoznał się z 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rozmiarem i charakterem robót tymczasowych i budowlanych, a także materiałami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br/>
        <w:t>i urzą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dzeniami niezbędnymi do wykonania przedmiotu Umowy i uznał je za wystarczające do zawarcia Umowy.</w:t>
      </w:r>
    </w:p>
    <w:p w:rsidR="00276740" w:rsidRPr="006C7609" w:rsidRDefault="00276740" w:rsidP="00276740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276740" w:rsidRPr="006C7609" w:rsidRDefault="00276740" w:rsidP="00F120FA">
      <w:pPr>
        <w:tabs>
          <w:tab w:val="left" w:pos="360"/>
        </w:tabs>
        <w:suppressAutoHyphens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2. Do obowiązków Wykonawcy należy w szczególności:</w:t>
      </w:r>
    </w:p>
    <w:p w:rsidR="00276740" w:rsidRPr="006C7609" w:rsidRDefault="00276740" w:rsidP="0027674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</w:p>
    <w:p w:rsidR="00EB05C6" w:rsidRPr="00EB05C6" w:rsidRDefault="00EB05C6" w:rsidP="00EB05C6">
      <w:pPr>
        <w:pStyle w:val="Akapitzlist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bidi="pl-PL"/>
        </w:rPr>
      </w:pPr>
      <w:r>
        <w:rPr>
          <w:rFonts w:ascii="Arial" w:hAnsi="Arial" w:cs="Arial"/>
          <w:sz w:val="18"/>
          <w:szCs w:val="18"/>
        </w:rPr>
        <w:t>Nabycie i zarejestrowanie</w:t>
      </w:r>
      <w:r w:rsidRPr="00EB05C6">
        <w:rPr>
          <w:rFonts w:ascii="Arial" w:hAnsi="Arial" w:cs="Arial"/>
          <w:sz w:val="18"/>
          <w:szCs w:val="18"/>
        </w:rPr>
        <w:t xml:space="preserve"> dziennik</w:t>
      </w:r>
      <w:r>
        <w:rPr>
          <w:rFonts w:ascii="Arial" w:hAnsi="Arial" w:cs="Arial"/>
          <w:sz w:val="18"/>
          <w:szCs w:val="18"/>
        </w:rPr>
        <w:t>a</w:t>
      </w:r>
      <w:r w:rsidRPr="00EB05C6">
        <w:rPr>
          <w:rFonts w:ascii="Arial" w:hAnsi="Arial" w:cs="Arial"/>
          <w:sz w:val="18"/>
          <w:szCs w:val="18"/>
        </w:rPr>
        <w:t xml:space="preserve"> budowy oraz </w:t>
      </w:r>
      <w:r>
        <w:rPr>
          <w:rFonts w:ascii="Arial" w:hAnsi="Arial" w:cs="Arial"/>
          <w:sz w:val="18"/>
          <w:szCs w:val="18"/>
          <w:lang w:bidi="pl-PL"/>
        </w:rPr>
        <w:t>dostarczenie</w:t>
      </w:r>
      <w:r w:rsidRPr="00EB05C6">
        <w:rPr>
          <w:rFonts w:ascii="Arial" w:hAnsi="Arial" w:cs="Arial"/>
          <w:sz w:val="18"/>
          <w:szCs w:val="18"/>
          <w:lang w:bidi="pl-PL"/>
        </w:rPr>
        <w:t xml:space="preserve"> Zamawiającemu, najpóźniej w drugim dniu roboczym od dnia podpisania niniejszej Umowy, oświadczenie Kierownika Budowy/</w:t>
      </w:r>
      <w:r>
        <w:rPr>
          <w:rFonts w:ascii="Arial" w:hAnsi="Arial" w:cs="Arial"/>
          <w:sz w:val="18"/>
          <w:szCs w:val="18"/>
          <w:lang w:bidi="pl-PL"/>
        </w:rPr>
        <w:t>R</w:t>
      </w:r>
      <w:r w:rsidRPr="00EB05C6">
        <w:rPr>
          <w:rFonts w:ascii="Arial" w:hAnsi="Arial" w:cs="Arial"/>
          <w:sz w:val="18"/>
          <w:szCs w:val="18"/>
          <w:lang w:bidi="pl-PL"/>
        </w:rPr>
        <w:t xml:space="preserve">obót wymienionego w § </w:t>
      </w:r>
      <w:r>
        <w:rPr>
          <w:rFonts w:ascii="Arial" w:hAnsi="Arial" w:cs="Arial"/>
          <w:sz w:val="18"/>
          <w:szCs w:val="18"/>
          <w:lang w:bidi="pl-PL"/>
        </w:rPr>
        <w:t>3</w:t>
      </w:r>
      <w:r w:rsidRPr="00EB05C6">
        <w:rPr>
          <w:rFonts w:ascii="Arial" w:hAnsi="Arial" w:cs="Arial"/>
          <w:sz w:val="18"/>
          <w:szCs w:val="18"/>
          <w:lang w:bidi="pl-PL"/>
        </w:rPr>
        <w:t xml:space="preserve"> ust. </w:t>
      </w:r>
      <w:r>
        <w:rPr>
          <w:rFonts w:ascii="Arial" w:hAnsi="Arial" w:cs="Arial"/>
          <w:sz w:val="18"/>
          <w:szCs w:val="18"/>
          <w:lang w:bidi="pl-PL"/>
        </w:rPr>
        <w:t>4</w:t>
      </w:r>
      <w:r w:rsidRPr="00EB05C6">
        <w:rPr>
          <w:rFonts w:ascii="Arial" w:hAnsi="Arial" w:cs="Arial"/>
          <w:sz w:val="18"/>
          <w:szCs w:val="18"/>
          <w:lang w:bidi="pl-PL"/>
        </w:rPr>
        <w:t xml:space="preserve"> niniejszej umowy, stwierdzające przyjęcie obowiązków Kierownika budowy/</w:t>
      </w:r>
      <w:r>
        <w:rPr>
          <w:rFonts w:ascii="Arial" w:hAnsi="Arial" w:cs="Arial"/>
          <w:sz w:val="18"/>
          <w:szCs w:val="18"/>
          <w:lang w:bidi="pl-PL"/>
        </w:rPr>
        <w:t>R</w:t>
      </w:r>
      <w:r w:rsidRPr="00EB05C6">
        <w:rPr>
          <w:rFonts w:ascii="Arial" w:hAnsi="Arial" w:cs="Arial"/>
          <w:sz w:val="18"/>
          <w:szCs w:val="18"/>
          <w:lang w:bidi="pl-PL"/>
        </w:rPr>
        <w:t>obót, a także kserokopie (potwierdzone za zgodność z oryginałem) uprawnień budowlanych i zaświadczenia o wpisie na listę członków właściwej izby samorządu zawodowego, wydanego przez tę izbę, z określonym w nim terminem ważności, w celu umożliwienia Zamawiającemu dopełnienia obowiązku zawiadomienia właściwego organu o zamierzonym terminie rozpoczęcia robót budowlanych.</w:t>
      </w:r>
    </w:p>
    <w:p w:rsidR="00276740" w:rsidRPr="006C7609" w:rsidRDefault="00276740" w:rsidP="00EB05C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2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2"/>
          <w:sz w:val="18"/>
          <w:szCs w:val="18"/>
          <w:lang w:eastAsia="pl-PL"/>
        </w:rPr>
        <w:t xml:space="preserve">Przejęcie terenu </w:t>
      </w:r>
      <w:r w:rsidR="00447C23" w:rsidRPr="006C7609">
        <w:rPr>
          <w:rFonts w:ascii="Arial" w:eastAsia="Calibri" w:hAnsi="Arial" w:cs="Arial"/>
          <w:sz w:val="18"/>
          <w:szCs w:val="18"/>
          <w:lang w:eastAsia="pl-PL"/>
        </w:rPr>
        <w:t>robót</w:t>
      </w:r>
      <w:r w:rsidRPr="006C7609">
        <w:rPr>
          <w:rFonts w:ascii="Arial" w:eastAsia="Calibri" w:hAnsi="Arial" w:cs="Arial"/>
          <w:spacing w:val="-2"/>
          <w:sz w:val="18"/>
          <w:szCs w:val="18"/>
          <w:lang w:eastAsia="pl-PL"/>
        </w:rPr>
        <w:t>, w tym:</w:t>
      </w:r>
    </w:p>
    <w:p w:rsidR="00276740" w:rsidRPr="006C7609" w:rsidRDefault="00276740" w:rsidP="0027674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wykonanie prac przygotowawczych, w tym wykonanie: zabezpieczenia terenu </w:t>
      </w:r>
      <w:r w:rsidR="00447C23" w:rsidRPr="006C7609">
        <w:rPr>
          <w:rFonts w:ascii="Arial" w:eastAsia="Calibri" w:hAnsi="Arial" w:cs="Arial"/>
          <w:sz w:val="18"/>
          <w:szCs w:val="18"/>
          <w:lang w:eastAsia="pl-PL"/>
        </w:rPr>
        <w:t>robót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, ro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bót tymczasowych, które są potrzebne podczas wykonywania robót podstawowych, 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,</w:t>
      </w:r>
    </w:p>
    <w:p w:rsidR="00276740" w:rsidRPr="006C7609" w:rsidRDefault="00276740" w:rsidP="0027674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doprowadzenie na teren </w:t>
      </w:r>
      <w:r w:rsidR="00BD550F" w:rsidRPr="006C7609">
        <w:rPr>
          <w:rFonts w:ascii="Arial" w:eastAsia="Calibri" w:hAnsi="Arial" w:cs="Arial"/>
          <w:sz w:val="18"/>
          <w:szCs w:val="18"/>
          <w:lang w:eastAsia="pl-PL"/>
        </w:rPr>
        <w:t>robót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 na swój koszt niezbędnych mediów (woda, energia elektryczna, itp.) oraz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pokrycie kosztów ich podłączenia oraz poboru przez cały okres wykonywania robót,</w:t>
      </w:r>
    </w:p>
    <w:p w:rsidR="00276740" w:rsidRPr="006C7609" w:rsidRDefault="00276740" w:rsidP="0027674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Oznaczenie terenu </w:t>
      </w:r>
      <w:r w:rsidR="00BD550F" w:rsidRPr="006C7609">
        <w:rPr>
          <w:rFonts w:ascii="Arial" w:eastAsia="Calibri" w:hAnsi="Arial" w:cs="Arial"/>
          <w:sz w:val="18"/>
          <w:szCs w:val="18"/>
          <w:lang w:eastAsia="pl-PL"/>
        </w:rPr>
        <w:t>robót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 lub innych miejsc, przez które mają być prowadzone roboty podstawowe lub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tymczasowe oraz wszelkie inne tereny i miejsca udostępnione przez Zamawiającego jako miejsca pracy, które mogą stanowić część terenu </w:t>
      </w:r>
      <w:r w:rsidR="00BD550F" w:rsidRPr="006C7609">
        <w:rPr>
          <w:rFonts w:ascii="Arial" w:eastAsia="Calibri" w:hAnsi="Arial" w:cs="Arial"/>
          <w:sz w:val="18"/>
          <w:szCs w:val="18"/>
          <w:lang w:eastAsia="pl-PL"/>
        </w:rPr>
        <w:t>robót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,</w:t>
      </w:r>
    </w:p>
    <w:p w:rsidR="00276740" w:rsidRPr="006C7609" w:rsidRDefault="00276740" w:rsidP="0027674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Zapewnienie pełnego zabezpieczenia terenu </w:t>
      </w:r>
      <w:r w:rsidR="00BD550F" w:rsidRPr="006C7609">
        <w:rPr>
          <w:rFonts w:ascii="Arial" w:eastAsia="Calibri" w:hAnsi="Arial" w:cs="Arial"/>
          <w:sz w:val="18"/>
          <w:szCs w:val="18"/>
          <w:lang w:eastAsia="pl-PL"/>
        </w:rPr>
        <w:t>robót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, w tym pełnej ochrony osób i mienia.</w:t>
      </w:r>
    </w:p>
    <w:p w:rsidR="00F120FA" w:rsidRPr="006C7609" w:rsidRDefault="00276740" w:rsidP="0027674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Zapewnienie stałego</w:t>
      </w:r>
      <w:r w:rsidR="006D6EF2"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 i wykwalifikowanego personelu.</w:t>
      </w:r>
    </w:p>
    <w:p w:rsidR="00276740" w:rsidRPr="006C7609" w:rsidRDefault="00276740" w:rsidP="0027674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Zapewnienie materiałów i urządzeń niezbędnych do wykonania i utrzymania robót w stopniu, w jakim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lastRenderedPageBreak/>
        <w:t>wymaga tego jakość i terminowość prac.</w:t>
      </w:r>
    </w:p>
    <w:p w:rsidR="00276740" w:rsidRPr="006C7609" w:rsidRDefault="00276740" w:rsidP="0027674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Przestrzeganie przepisów Prawa budowlanego, bezpieczeństwa i higieny pracy, bezpieczeństwa przeciwpo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 xml:space="preserve">żarowego, z zakresu ochrony środowiska itp. oraz umożliwienie wstępu na teren </w:t>
      </w:r>
      <w:r w:rsidR="00BD550F" w:rsidRPr="006C7609">
        <w:rPr>
          <w:rFonts w:ascii="Arial" w:eastAsia="Calibri" w:hAnsi="Arial" w:cs="Arial"/>
          <w:sz w:val="18"/>
          <w:szCs w:val="18"/>
          <w:lang w:eastAsia="pl-PL"/>
        </w:rPr>
        <w:t>robót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 xml:space="preserve">: Zamawiającemu, 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nadzorowi, przedstawicielom 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>jed</w:t>
      </w:r>
      <w:r w:rsidR="00F120FA"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>nostki nadrzędnej Zamawiającego.</w:t>
      </w:r>
    </w:p>
    <w:p w:rsidR="00276740" w:rsidRPr="006C7609" w:rsidRDefault="00276740" w:rsidP="0027674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Wykonanie przedmiotu Umowy zgodnie z Umową, Prawem </w:t>
      </w:r>
      <w:r w:rsidR="00F120FA" w:rsidRPr="006C7609">
        <w:rPr>
          <w:rFonts w:ascii="Arial" w:eastAsia="Calibri" w:hAnsi="Arial" w:cs="Arial"/>
          <w:sz w:val="18"/>
          <w:szCs w:val="18"/>
          <w:lang w:eastAsia="pl-PL"/>
        </w:rPr>
        <w:t xml:space="preserve">budowlanym, </w:t>
      </w:r>
      <w:r w:rsidR="001D1CE7">
        <w:rPr>
          <w:rFonts w:ascii="Arial" w:eastAsia="Calibri" w:hAnsi="Arial" w:cs="Arial"/>
          <w:sz w:val="18"/>
          <w:szCs w:val="18"/>
          <w:lang w:eastAsia="pl-PL"/>
        </w:rPr>
        <w:t>dokumentacją projektową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, obowiązujący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mi normami oraz zasadami wiedzy technicznej. </w:t>
      </w:r>
    </w:p>
    <w:p w:rsidR="0065714F" w:rsidRDefault="00276740" w:rsidP="0027674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Utrzymywanie terenu </w:t>
      </w:r>
      <w:r w:rsidR="00BD550F" w:rsidRPr="006C7609">
        <w:rPr>
          <w:rFonts w:ascii="Arial" w:eastAsia="Calibri" w:hAnsi="Arial" w:cs="Arial"/>
          <w:sz w:val="18"/>
          <w:szCs w:val="18"/>
          <w:lang w:eastAsia="pl-PL"/>
        </w:rPr>
        <w:t>robót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 w stanie wolnym od przeszkód oraz niezwłoczne usuwanie zbędnych materiałów, 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odpadków, śmieci, urządzeń prowizorycznych itp.</w:t>
      </w:r>
    </w:p>
    <w:p w:rsidR="0065714F" w:rsidRPr="00CC1629" w:rsidRDefault="0065714F" w:rsidP="0065714F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CC1629">
        <w:rPr>
          <w:rFonts w:ascii="Arial" w:hAnsi="Arial" w:cs="Arial"/>
          <w:bCs/>
          <w:iCs/>
          <w:sz w:val="18"/>
          <w:szCs w:val="18"/>
        </w:rPr>
        <w:t>Utrzymanie stałej czystości ogólnych dróg komunikacji, z których będzie korzystał Wykonawca</w:t>
      </w:r>
      <w:r w:rsidR="00046894">
        <w:rPr>
          <w:rFonts w:ascii="Arial" w:hAnsi="Arial" w:cs="Arial"/>
          <w:bCs/>
          <w:iCs/>
          <w:sz w:val="18"/>
          <w:szCs w:val="18"/>
        </w:rPr>
        <w:t xml:space="preserve"> robót.</w:t>
      </w:r>
    </w:p>
    <w:p w:rsidR="0065714F" w:rsidRPr="00CC1629" w:rsidRDefault="0065714F" w:rsidP="0065714F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C1629">
        <w:rPr>
          <w:rFonts w:ascii="Arial" w:hAnsi="Arial" w:cs="Arial"/>
          <w:bCs/>
          <w:iCs/>
          <w:sz w:val="18"/>
          <w:szCs w:val="18"/>
        </w:rPr>
        <w:t>Oświetlenie tymczasowe korytarza na czas realizacji robót.</w:t>
      </w:r>
    </w:p>
    <w:p w:rsidR="00276740" w:rsidRPr="00046894" w:rsidRDefault="00276740" w:rsidP="0027674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046894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 </w:t>
      </w:r>
      <w:r w:rsidRPr="00046894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Po zakończeniu robót usunięcie wszelkich urządzeń tymczasowych, zaplecza itp. oraz pozostawienie całego teren </w:t>
      </w:r>
      <w:r w:rsidR="00BD550F" w:rsidRPr="00046894">
        <w:rPr>
          <w:rFonts w:ascii="Arial" w:eastAsia="Calibri" w:hAnsi="Arial" w:cs="Arial"/>
          <w:sz w:val="18"/>
          <w:szCs w:val="18"/>
          <w:lang w:eastAsia="pl-PL"/>
        </w:rPr>
        <w:t>robót</w:t>
      </w:r>
      <w:r w:rsidRPr="00046894">
        <w:rPr>
          <w:rFonts w:ascii="Arial" w:eastAsia="Calibri" w:hAnsi="Arial" w:cs="Arial"/>
          <w:sz w:val="18"/>
          <w:szCs w:val="18"/>
          <w:lang w:eastAsia="pl-PL"/>
        </w:rPr>
        <w:t xml:space="preserve"> i jego otoczenia w stanie czystym i nadającym się bezpośrednio do użytkowania. </w:t>
      </w:r>
    </w:p>
    <w:p w:rsidR="00276740" w:rsidRPr="006C7609" w:rsidRDefault="00276740" w:rsidP="0027674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Udzielanie Zamawiającemu informacji o personelu, jego ilości, czasie pracy oraz pracującym sprzęcie. </w:t>
      </w:r>
    </w:p>
    <w:p w:rsidR="00276740" w:rsidRPr="006C7609" w:rsidRDefault="00276740" w:rsidP="0027674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Informowanie na żądanie Zamawiającego o sposobie prowadzenia jakościowych prób i pomiarów   materia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łów, konstrukcji, </w:t>
      </w:r>
      <w:r w:rsidR="00E75B7A" w:rsidRPr="006C7609">
        <w:rPr>
          <w:rFonts w:ascii="Arial" w:eastAsia="Calibri" w:hAnsi="Arial" w:cs="Arial"/>
          <w:sz w:val="18"/>
          <w:szCs w:val="18"/>
          <w:lang w:eastAsia="pl-PL"/>
        </w:rPr>
        <w:t>itp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. </w:t>
      </w:r>
    </w:p>
    <w:p w:rsidR="00276740" w:rsidRPr="006C7609" w:rsidRDefault="00276740" w:rsidP="0027674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Na żądanie Zamawiającego przerwanie robót, a jeżeli zgłoszona zostanie taka potrzeba - za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bezpieczenie wykonanych robót przed ich zniszczeniem. </w:t>
      </w:r>
    </w:p>
    <w:p w:rsidR="00276740" w:rsidRPr="006C7609" w:rsidRDefault="00276740" w:rsidP="0027674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2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Realizowanie robót w kolejności i terminach wynikających z Umowy</w:t>
      </w:r>
      <w:r w:rsidR="00BD550F" w:rsidRPr="006C7609">
        <w:rPr>
          <w:rFonts w:ascii="Arial" w:eastAsia="Calibri" w:hAnsi="Arial" w:cs="Arial"/>
          <w:sz w:val="18"/>
          <w:szCs w:val="18"/>
          <w:lang w:eastAsia="pl-PL"/>
        </w:rPr>
        <w:t xml:space="preserve"> oraz uzgodnionych z Zamawiającym</w:t>
      </w:r>
      <w:r w:rsidRPr="006C7609">
        <w:rPr>
          <w:rFonts w:ascii="Arial" w:eastAsia="Calibri" w:hAnsi="Arial" w:cs="Arial"/>
          <w:spacing w:val="-2"/>
          <w:sz w:val="18"/>
          <w:szCs w:val="18"/>
          <w:lang w:eastAsia="pl-PL"/>
        </w:rPr>
        <w:t xml:space="preserve">. </w:t>
      </w:r>
    </w:p>
    <w:p w:rsidR="00276740" w:rsidRPr="006C7609" w:rsidRDefault="00276740" w:rsidP="0027674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Usunięcie niezwłocznie ujawnionych wad przedmiotu Umowy. </w:t>
      </w:r>
    </w:p>
    <w:p w:rsidR="00276740" w:rsidRPr="006C7609" w:rsidRDefault="00276740" w:rsidP="00276740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Wykonanie odkrywki elementów robót budzących wątpliwości w celu sprawdzenia jakości ich wykonania,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(jeżeli wykonanie tych robót nie zostało zgłoszone do sprawdzenia przed ich zakryciem), a także dokonanie prób niszczących wykonanych robót (odkucia, wycinki itp.). </w:t>
      </w:r>
    </w:p>
    <w:p w:rsidR="00276740" w:rsidRPr="006C7609" w:rsidRDefault="00276740" w:rsidP="0027674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2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Ochrona przed uszkodzeniem i kradzieżą wykonanych przez siebie robót do momentu odbioru przez Za</w:t>
      </w:r>
      <w:r w:rsidRPr="006C7609">
        <w:rPr>
          <w:rFonts w:ascii="Arial" w:eastAsia="Calibri" w:hAnsi="Arial" w:cs="Arial"/>
          <w:spacing w:val="-2"/>
          <w:sz w:val="18"/>
          <w:szCs w:val="18"/>
          <w:lang w:eastAsia="pl-PL"/>
        </w:rPr>
        <w:t xml:space="preserve">mawiającego. </w:t>
      </w:r>
    </w:p>
    <w:p w:rsidR="00276740" w:rsidRPr="006C7609" w:rsidRDefault="00276740" w:rsidP="0027674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Uczestniczenie w odbiorze końcowym przedmiotu umowy oraz przekazanie Zamawiającemu.</w:t>
      </w:r>
    </w:p>
    <w:p w:rsidR="00276740" w:rsidRDefault="00276740" w:rsidP="0027674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Założenie wewnętrznego dziennika robót do celów korespondencji Zamawiającego, lub osób reprezentujących Zamawiającego w procesie budowlanym,  z Wykonawcą.</w:t>
      </w:r>
    </w:p>
    <w:p w:rsidR="00560D42" w:rsidRDefault="00560D42" w:rsidP="00560D42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560D42" w:rsidRPr="00560D42" w:rsidRDefault="00560D42" w:rsidP="00560D42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  <w:t>§ 6</w:t>
      </w:r>
    </w:p>
    <w:p w:rsidR="008F3774" w:rsidRDefault="008F3774" w:rsidP="006B32B1">
      <w:pPr>
        <w:tabs>
          <w:tab w:val="left" w:pos="1779"/>
          <w:tab w:val="left" w:pos="9070"/>
        </w:tabs>
        <w:kinsoku w:val="0"/>
        <w:overflowPunct w:val="0"/>
        <w:autoSpaceDE w:val="0"/>
        <w:autoSpaceDN w:val="0"/>
        <w:spacing w:line="240" w:lineRule="auto"/>
        <w:ind w:left="284" w:right="-2" w:hanging="284"/>
        <w:rPr>
          <w:rFonts w:ascii="Arial" w:eastAsiaTheme="minorEastAsia" w:hAnsi="Arial" w:cs="Arial"/>
          <w:b/>
          <w:spacing w:val="-1"/>
          <w:sz w:val="18"/>
          <w:szCs w:val="18"/>
          <w:lang w:bidi="pl-PL"/>
        </w:rPr>
      </w:pPr>
      <w:r w:rsidRPr="008F3774">
        <w:rPr>
          <w:rFonts w:ascii="Arial" w:eastAsiaTheme="minorEastAsia" w:hAnsi="Arial" w:cs="Arial"/>
          <w:b/>
          <w:spacing w:val="-1"/>
          <w:sz w:val="18"/>
          <w:szCs w:val="18"/>
          <w:lang w:bidi="pl-PL"/>
        </w:rPr>
        <w:t>Zatrudnienie</w:t>
      </w:r>
      <w:r w:rsidRPr="008F3774">
        <w:rPr>
          <w:rFonts w:ascii="Arial" w:eastAsiaTheme="minorEastAsia" w:hAnsi="Arial" w:cs="Arial"/>
          <w:b/>
          <w:spacing w:val="11"/>
          <w:sz w:val="18"/>
          <w:szCs w:val="18"/>
          <w:lang w:bidi="pl-PL"/>
        </w:rPr>
        <w:t xml:space="preserve"> </w:t>
      </w:r>
      <w:r w:rsidRPr="008F3774">
        <w:rPr>
          <w:rFonts w:ascii="Arial" w:eastAsiaTheme="minorEastAsia" w:hAnsi="Arial" w:cs="Arial"/>
          <w:b/>
          <w:spacing w:val="-1"/>
          <w:sz w:val="18"/>
          <w:szCs w:val="18"/>
          <w:lang w:bidi="pl-PL"/>
        </w:rPr>
        <w:t>na</w:t>
      </w:r>
      <w:r w:rsidRPr="008F3774">
        <w:rPr>
          <w:rFonts w:ascii="Arial" w:eastAsiaTheme="minorEastAsia" w:hAnsi="Arial" w:cs="Arial"/>
          <w:b/>
          <w:spacing w:val="33"/>
          <w:sz w:val="18"/>
          <w:szCs w:val="18"/>
          <w:lang w:bidi="pl-PL"/>
        </w:rPr>
        <w:t xml:space="preserve"> </w:t>
      </w:r>
      <w:r w:rsidRPr="008F3774">
        <w:rPr>
          <w:rFonts w:ascii="Arial" w:eastAsiaTheme="minorEastAsia" w:hAnsi="Arial" w:cs="Arial"/>
          <w:b/>
          <w:sz w:val="18"/>
          <w:szCs w:val="18"/>
          <w:lang w:bidi="pl-PL"/>
        </w:rPr>
        <w:t>podstawie</w:t>
      </w:r>
      <w:r w:rsidRPr="008F3774">
        <w:rPr>
          <w:rFonts w:ascii="Arial" w:eastAsiaTheme="minorEastAsia" w:hAnsi="Arial" w:cs="Arial"/>
          <w:b/>
          <w:spacing w:val="33"/>
          <w:sz w:val="18"/>
          <w:szCs w:val="18"/>
          <w:lang w:bidi="pl-PL"/>
        </w:rPr>
        <w:t xml:space="preserve"> </w:t>
      </w:r>
      <w:r w:rsidRPr="008F3774">
        <w:rPr>
          <w:rFonts w:ascii="Arial" w:eastAsiaTheme="minorEastAsia" w:hAnsi="Arial" w:cs="Arial"/>
          <w:b/>
          <w:spacing w:val="-1"/>
          <w:sz w:val="18"/>
          <w:szCs w:val="18"/>
          <w:lang w:bidi="pl-PL"/>
        </w:rPr>
        <w:t>umowy</w:t>
      </w:r>
      <w:r w:rsidRPr="008F3774">
        <w:rPr>
          <w:rFonts w:ascii="Arial" w:eastAsiaTheme="minorEastAsia" w:hAnsi="Arial" w:cs="Arial"/>
          <w:b/>
          <w:spacing w:val="32"/>
          <w:sz w:val="18"/>
          <w:szCs w:val="18"/>
          <w:lang w:bidi="pl-PL"/>
        </w:rPr>
        <w:t xml:space="preserve"> </w:t>
      </w:r>
      <w:r w:rsidRPr="008F3774">
        <w:rPr>
          <w:rFonts w:ascii="Arial" w:eastAsiaTheme="minorEastAsia" w:hAnsi="Arial" w:cs="Arial"/>
          <w:b/>
          <w:sz w:val="18"/>
          <w:szCs w:val="18"/>
          <w:lang w:bidi="pl-PL"/>
        </w:rPr>
        <w:t>o</w:t>
      </w:r>
      <w:r w:rsidRPr="008F3774">
        <w:rPr>
          <w:rFonts w:ascii="Arial" w:eastAsiaTheme="minorEastAsia" w:hAnsi="Arial" w:cs="Arial"/>
          <w:b/>
          <w:spacing w:val="34"/>
          <w:sz w:val="18"/>
          <w:szCs w:val="18"/>
          <w:lang w:bidi="pl-PL"/>
        </w:rPr>
        <w:t xml:space="preserve"> </w:t>
      </w:r>
      <w:r w:rsidRPr="008F3774">
        <w:rPr>
          <w:rFonts w:ascii="Arial" w:eastAsiaTheme="minorEastAsia" w:hAnsi="Arial" w:cs="Arial"/>
          <w:b/>
          <w:spacing w:val="-1"/>
          <w:sz w:val="18"/>
          <w:szCs w:val="18"/>
          <w:lang w:bidi="pl-PL"/>
        </w:rPr>
        <w:t>pracę</w:t>
      </w:r>
    </w:p>
    <w:p w:rsidR="008F3774" w:rsidRPr="00046F0A" w:rsidRDefault="008F3774" w:rsidP="006B32B1">
      <w:pPr>
        <w:tabs>
          <w:tab w:val="left" w:pos="1779"/>
          <w:tab w:val="left" w:pos="9070"/>
        </w:tabs>
        <w:kinsoku w:val="0"/>
        <w:overflowPunct w:val="0"/>
        <w:autoSpaceDE w:val="0"/>
        <w:autoSpaceDN w:val="0"/>
        <w:spacing w:line="240" w:lineRule="auto"/>
        <w:ind w:left="284" w:right="-2" w:hanging="284"/>
        <w:jc w:val="both"/>
        <w:rPr>
          <w:rFonts w:ascii="Arial" w:eastAsiaTheme="minorEastAsia" w:hAnsi="Arial" w:cs="Arial"/>
          <w:sz w:val="18"/>
          <w:szCs w:val="18"/>
          <w:lang w:bidi="pl-PL"/>
        </w:rPr>
      </w:pP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1. Stosownie</w:t>
      </w:r>
      <w:r w:rsidRPr="00046F0A">
        <w:rPr>
          <w:rFonts w:ascii="Arial" w:eastAsiaTheme="minorEastAsia" w:hAnsi="Arial" w:cs="Arial"/>
          <w:spacing w:val="12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  <w:lang w:bidi="pl-PL"/>
        </w:rPr>
        <w:t>do</w:t>
      </w:r>
      <w:r w:rsidRPr="00046F0A">
        <w:rPr>
          <w:rFonts w:ascii="Arial" w:eastAsiaTheme="minorEastAsia" w:hAnsi="Arial" w:cs="Arial"/>
          <w:spacing w:val="10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treści</w:t>
      </w:r>
      <w:r w:rsidRPr="00046F0A">
        <w:rPr>
          <w:rFonts w:ascii="Arial" w:eastAsiaTheme="minorEastAsia" w:hAnsi="Arial" w:cs="Arial"/>
          <w:spacing w:val="13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art.</w:t>
      </w:r>
      <w:r w:rsidRPr="00046F0A">
        <w:rPr>
          <w:rFonts w:ascii="Arial" w:eastAsiaTheme="minorEastAsia" w:hAnsi="Arial" w:cs="Arial"/>
          <w:spacing w:val="11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  <w:lang w:bidi="pl-PL"/>
        </w:rPr>
        <w:t>29</w:t>
      </w:r>
      <w:r w:rsidRPr="00046F0A">
        <w:rPr>
          <w:rFonts w:ascii="Arial" w:eastAsiaTheme="minorEastAsia" w:hAnsi="Arial" w:cs="Arial"/>
          <w:spacing w:val="13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ust.</w:t>
      </w:r>
      <w:r w:rsidRPr="00046F0A">
        <w:rPr>
          <w:rFonts w:ascii="Arial" w:eastAsiaTheme="minorEastAsia" w:hAnsi="Arial" w:cs="Arial"/>
          <w:spacing w:val="11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  <w:lang w:bidi="pl-PL"/>
        </w:rPr>
        <w:t>3a</w:t>
      </w:r>
      <w:r w:rsidRPr="00046F0A">
        <w:rPr>
          <w:rFonts w:ascii="Arial" w:eastAsiaTheme="minorEastAsia" w:hAnsi="Arial" w:cs="Arial"/>
          <w:spacing w:val="11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ustawy</w:t>
      </w:r>
      <w:r w:rsidRPr="00046F0A">
        <w:rPr>
          <w:rFonts w:ascii="Arial" w:eastAsiaTheme="minorEastAsia" w:hAnsi="Arial" w:cs="Arial"/>
          <w:spacing w:val="13"/>
          <w:sz w:val="18"/>
          <w:szCs w:val="18"/>
          <w:lang w:bidi="pl-PL"/>
        </w:rPr>
        <w:t xml:space="preserve"> </w:t>
      </w:r>
      <w:proofErr w:type="spellStart"/>
      <w:r w:rsidRPr="00046F0A">
        <w:rPr>
          <w:rFonts w:ascii="Arial" w:eastAsiaTheme="minorEastAsia" w:hAnsi="Arial" w:cs="Arial"/>
          <w:sz w:val="18"/>
          <w:szCs w:val="18"/>
          <w:lang w:bidi="pl-PL"/>
        </w:rPr>
        <w:t>Pzp</w:t>
      </w:r>
      <w:proofErr w:type="spellEnd"/>
      <w:r w:rsidRPr="00046F0A">
        <w:rPr>
          <w:rFonts w:ascii="Arial" w:eastAsiaTheme="minorEastAsia" w:hAnsi="Arial" w:cs="Arial"/>
          <w:spacing w:val="12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Zamawiający</w:t>
      </w:r>
      <w:r w:rsidRPr="00046F0A">
        <w:rPr>
          <w:rFonts w:ascii="Arial" w:eastAsiaTheme="minorEastAsia" w:hAnsi="Arial" w:cs="Arial"/>
          <w:spacing w:val="12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wymaga</w:t>
      </w:r>
      <w:r w:rsidRPr="00046F0A">
        <w:rPr>
          <w:rFonts w:ascii="Arial" w:eastAsiaTheme="minorEastAsia" w:hAnsi="Arial" w:cs="Arial"/>
          <w:spacing w:val="11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zatrudnienia</w:t>
      </w:r>
      <w:r w:rsidRPr="00046F0A">
        <w:rPr>
          <w:rFonts w:ascii="Arial" w:eastAsiaTheme="minorEastAsia" w:hAnsi="Arial" w:cs="Arial"/>
          <w:spacing w:val="11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przez</w:t>
      </w:r>
      <w:r w:rsidRPr="00046F0A">
        <w:rPr>
          <w:rFonts w:ascii="Arial" w:eastAsiaTheme="minorEastAsia" w:hAnsi="Arial" w:cs="Arial"/>
          <w:spacing w:val="79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Wykonawcę</w:t>
      </w:r>
      <w:r w:rsidRPr="00046F0A">
        <w:rPr>
          <w:rFonts w:ascii="Arial" w:eastAsiaTheme="minorEastAsia" w:hAnsi="Arial" w:cs="Arial"/>
          <w:spacing w:val="33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lub</w:t>
      </w:r>
      <w:r w:rsidRPr="00046F0A">
        <w:rPr>
          <w:rFonts w:ascii="Arial" w:eastAsiaTheme="minorEastAsia" w:hAnsi="Arial" w:cs="Arial"/>
          <w:spacing w:val="33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Podwykonawcę</w:t>
      </w:r>
      <w:r w:rsidRPr="00046F0A">
        <w:rPr>
          <w:rFonts w:ascii="Arial" w:eastAsiaTheme="minorEastAsia" w:hAnsi="Arial" w:cs="Arial"/>
          <w:spacing w:val="34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na</w:t>
      </w:r>
      <w:r w:rsidRPr="00046F0A">
        <w:rPr>
          <w:rFonts w:ascii="Arial" w:eastAsiaTheme="minorEastAsia" w:hAnsi="Arial" w:cs="Arial"/>
          <w:spacing w:val="33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  <w:lang w:bidi="pl-PL"/>
        </w:rPr>
        <w:t>podstawie</w:t>
      </w:r>
      <w:r w:rsidRPr="00046F0A">
        <w:rPr>
          <w:rFonts w:ascii="Arial" w:eastAsiaTheme="minorEastAsia" w:hAnsi="Arial" w:cs="Arial"/>
          <w:spacing w:val="33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umowy</w:t>
      </w:r>
      <w:r w:rsidRPr="00046F0A">
        <w:rPr>
          <w:rFonts w:ascii="Arial" w:eastAsiaTheme="minorEastAsia" w:hAnsi="Arial" w:cs="Arial"/>
          <w:spacing w:val="32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  <w:lang w:bidi="pl-PL"/>
        </w:rPr>
        <w:t>o</w:t>
      </w:r>
      <w:r w:rsidRPr="00046F0A">
        <w:rPr>
          <w:rFonts w:ascii="Arial" w:eastAsiaTheme="minorEastAsia" w:hAnsi="Arial" w:cs="Arial"/>
          <w:spacing w:val="34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pracę,</w:t>
      </w:r>
      <w:r w:rsidRPr="00046F0A">
        <w:rPr>
          <w:rFonts w:ascii="Arial" w:eastAsiaTheme="minorEastAsia" w:hAnsi="Arial" w:cs="Arial"/>
          <w:spacing w:val="32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  <w:lang w:bidi="pl-PL"/>
        </w:rPr>
        <w:t>osób</w:t>
      </w:r>
      <w:r w:rsidRPr="00046F0A">
        <w:rPr>
          <w:rFonts w:ascii="Arial" w:eastAsiaTheme="minorEastAsia" w:hAnsi="Arial" w:cs="Arial"/>
          <w:spacing w:val="33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wykonujących</w:t>
      </w:r>
      <w:r w:rsidRPr="00046F0A">
        <w:rPr>
          <w:rFonts w:ascii="Arial" w:eastAsiaTheme="minorEastAsia" w:hAnsi="Arial" w:cs="Arial"/>
          <w:spacing w:val="33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następujące</w:t>
      </w:r>
      <w:r w:rsidRPr="00046F0A">
        <w:rPr>
          <w:rFonts w:ascii="Arial" w:eastAsiaTheme="minorEastAsia" w:hAnsi="Arial" w:cs="Arial"/>
          <w:spacing w:val="45"/>
          <w:w w:val="99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czynności</w:t>
      </w:r>
      <w:r w:rsidRPr="00046F0A">
        <w:rPr>
          <w:rFonts w:ascii="Arial" w:eastAsiaTheme="minorEastAsia" w:hAnsi="Arial" w:cs="Arial"/>
          <w:spacing w:val="-8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  <w:lang w:bidi="pl-PL"/>
        </w:rPr>
        <w:t>w</w:t>
      </w:r>
      <w:r w:rsidRPr="00046F0A">
        <w:rPr>
          <w:rFonts w:ascii="Arial" w:eastAsiaTheme="minorEastAsia" w:hAnsi="Arial" w:cs="Arial"/>
          <w:spacing w:val="-8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zakresie</w:t>
      </w:r>
      <w:r w:rsidRPr="00046F0A">
        <w:rPr>
          <w:rFonts w:ascii="Arial" w:eastAsiaTheme="minorEastAsia" w:hAnsi="Arial" w:cs="Arial"/>
          <w:spacing w:val="-7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realizacji</w:t>
      </w:r>
      <w:r w:rsidRPr="00046F0A">
        <w:rPr>
          <w:rFonts w:ascii="Arial" w:eastAsiaTheme="minorEastAsia" w:hAnsi="Arial" w:cs="Arial"/>
          <w:spacing w:val="-8"/>
          <w:sz w:val="18"/>
          <w:szCs w:val="18"/>
          <w:lang w:bidi="pl-PL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  <w:lang w:bidi="pl-PL"/>
        </w:rPr>
        <w:t>zamówienia:</w:t>
      </w:r>
    </w:p>
    <w:p w:rsidR="008F3774" w:rsidRPr="00046F0A" w:rsidRDefault="008F3774" w:rsidP="006B32B1">
      <w:pPr>
        <w:widowControl w:val="0"/>
        <w:numPr>
          <w:ilvl w:val="0"/>
          <w:numId w:val="41"/>
        </w:numPr>
        <w:tabs>
          <w:tab w:val="left" w:pos="2271"/>
        </w:tabs>
        <w:suppressAutoHyphens/>
        <w:kinsoku w:val="0"/>
        <w:overflowPunct w:val="0"/>
        <w:autoSpaceDE w:val="0"/>
        <w:autoSpaceDN w:val="0"/>
        <w:spacing w:before="93"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046F0A">
        <w:rPr>
          <w:rFonts w:ascii="Arial" w:eastAsiaTheme="minorEastAsia" w:hAnsi="Arial" w:cs="Arial"/>
          <w:spacing w:val="-3"/>
          <w:sz w:val="18"/>
          <w:szCs w:val="18"/>
        </w:rPr>
        <w:t>wykonanie</w:t>
      </w:r>
      <w:r w:rsidRPr="00046F0A">
        <w:rPr>
          <w:rFonts w:ascii="Arial" w:eastAsiaTheme="minorEastAsia" w:hAnsi="Arial" w:cs="Arial"/>
          <w:spacing w:val="-1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okładzin</w:t>
      </w:r>
      <w:r w:rsidRPr="00046F0A">
        <w:rPr>
          <w:rFonts w:ascii="Arial" w:eastAsiaTheme="minorEastAsia" w:hAnsi="Arial" w:cs="Arial"/>
          <w:spacing w:val="-1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ścian</w:t>
      </w:r>
      <w:r w:rsidRPr="00046F0A">
        <w:rPr>
          <w:rFonts w:ascii="Arial" w:eastAsiaTheme="minorEastAsia" w:hAnsi="Arial" w:cs="Arial"/>
          <w:spacing w:val="-1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i</w:t>
      </w:r>
      <w:r w:rsidRPr="00046F0A">
        <w:rPr>
          <w:rFonts w:ascii="Arial" w:eastAsiaTheme="minorEastAsia" w:hAnsi="Arial" w:cs="Arial"/>
          <w:spacing w:val="-1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podłóg,</w:t>
      </w:r>
    </w:p>
    <w:p w:rsidR="008F3774" w:rsidRPr="00560D42" w:rsidRDefault="008F3774" w:rsidP="006B32B1">
      <w:pPr>
        <w:widowControl w:val="0"/>
        <w:numPr>
          <w:ilvl w:val="0"/>
          <w:numId w:val="41"/>
        </w:numPr>
        <w:tabs>
          <w:tab w:val="left" w:pos="2271"/>
        </w:tabs>
        <w:suppressAutoHyphens/>
        <w:kinsoku w:val="0"/>
        <w:overflowPunct w:val="0"/>
        <w:autoSpaceDE w:val="0"/>
        <w:autoSpaceDN w:val="0"/>
        <w:spacing w:before="91"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046F0A">
        <w:rPr>
          <w:rFonts w:ascii="Arial" w:eastAsiaTheme="minorEastAsia" w:hAnsi="Arial" w:cs="Arial"/>
          <w:spacing w:val="-3"/>
          <w:sz w:val="18"/>
          <w:szCs w:val="18"/>
        </w:rPr>
        <w:t>wykonanie</w:t>
      </w:r>
      <w:r w:rsidRPr="00046F0A">
        <w:rPr>
          <w:rFonts w:ascii="Arial" w:eastAsiaTheme="minorEastAsia" w:hAnsi="Arial" w:cs="Arial"/>
          <w:spacing w:val="-2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posadzek.</w:t>
      </w:r>
    </w:p>
    <w:p w:rsidR="00560D42" w:rsidRPr="008F3774" w:rsidRDefault="00560D42" w:rsidP="00560D42">
      <w:pPr>
        <w:widowControl w:val="0"/>
        <w:tabs>
          <w:tab w:val="left" w:pos="2271"/>
        </w:tabs>
        <w:suppressAutoHyphens/>
        <w:kinsoku w:val="0"/>
        <w:overflowPunct w:val="0"/>
        <w:autoSpaceDE w:val="0"/>
        <w:autoSpaceDN w:val="0"/>
        <w:spacing w:before="91" w:after="0" w:line="240" w:lineRule="auto"/>
        <w:ind w:left="425"/>
        <w:jc w:val="both"/>
        <w:rPr>
          <w:rFonts w:ascii="Arial" w:eastAsiaTheme="minorEastAsia" w:hAnsi="Arial" w:cs="Arial"/>
          <w:sz w:val="18"/>
          <w:szCs w:val="18"/>
        </w:rPr>
      </w:pPr>
    </w:p>
    <w:p w:rsidR="008F3774" w:rsidRPr="00046F0A" w:rsidRDefault="008F3774" w:rsidP="006B32B1">
      <w:pPr>
        <w:tabs>
          <w:tab w:val="left" w:pos="2127"/>
          <w:tab w:val="left" w:pos="9072"/>
        </w:tabs>
        <w:kinsoku w:val="0"/>
        <w:overflowPunct w:val="0"/>
        <w:autoSpaceDE w:val="0"/>
        <w:autoSpaceDN w:val="0"/>
        <w:spacing w:before="33" w:line="240" w:lineRule="auto"/>
        <w:ind w:left="426" w:right="-2" w:hanging="426"/>
        <w:jc w:val="both"/>
        <w:rPr>
          <w:rFonts w:ascii="Arial" w:eastAsiaTheme="minorEastAsia" w:hAnsi="Arial" w:cs="Arial"/>
          <w:spacing w:val="-3"/>
          <w:sz w:val="18"/>
          <w:szCs w:val="18"/>
        </w:rPr>
      </w:pPr>
      <w:r w:rsidRPr="00046F0A">
        <w:rPr>
          <w:rFonts w:ascii="Arial" w:eastAsiaTheme="minorEastAsia" w:hAnsi="Arial" w:cs="Arial"/>
          <w:spacing w:val="-3"/>
          <w:sz w:val="18"/>
          <w:szCs w:val="18"/>
        </w:rPr>
        <w:t xml:space="preserve">2.  </w:t>
      </w:r>
      <w:r>
        <w:rPr>
          <w:rFonts w:ascii="Arial" w:eastAsiaTheme="minorEastAsia" w:hAnsi="Arial" w:cs="Arial"/>
          <w:spacing w:val="-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Wykonawca</w:t>
      </w:r>
      <w:r w:rsidRPr="00046F0A">
        <w:rPr>
          <w:rFonts w:ascii="Arial" w:eastAsiaTheme="minorEastAsia" w:hAnsi="Arial" w:cs="Arial"/>
          <w:spacing w:val="1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zobowiązuje</w:t>
      </w:r>
      <w:r w:rsidRPr="00046F0A">
        <w:rPr>
          <w:rFonts w:ascii="Arial" w:eastAsiaTheme="minorEastAsia" w:hAnsi="Arial" w:cs="Arial"/>
          <w:spacing w:val="1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się,</w:t>
      </w:r>
      <w:r w:rsidRPr="00046F0A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ze</w:t>
      </w:r>
      <w:r w:rsidRPr="00046F0A">
        <w:rPr>
          <w:rFonts w:ascii="Arial" w:eastAsiaTheme="minorEastAsia" w:hAnsi="Arial" w:cs="Arial"/>
          <w:spacing w:val="1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pracownicy</w:t>
      </w:r>
      <w:r w:rsidRPr="00046F0A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wykonujący</w:t>
      </w:r>
      <w:r w:rsidRPr="00046F0A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czynności</w:t>
      </w:r>
      <w:r w:rsidRPr="00046F0A">
        <w:rPr>
          <w:rFonts w:ascii="Arial" w:eastAsiaTheme="minorEastAsia" w:hAnsi="Arial" w:cs="Arial"/>
          <w:spacing w:val="1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w</w:t>
      </w:r>
      <w:r w:rsidRPr="00046F0A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zakresie</w:t>
      </w:r>
      <w:r w:rsidRPr="00046F0A">
        <w:rPr>
          <w:rFonts w:ascii="Arial" w:eastAsiaTheme="minorEastAsia" w:hAnsi="Arial" w:cs="Arial"/>
          <w:spacing w:val="1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jak</w:t>
      </w:r>
      <w:r w:rsidRPr="00046F0A">
        <w:rPr>
          <w:rFonts w:ascii="Arial" w:eastAsiaTheme="minorEastAsia" w:hAnsi="Arial" w:cs="Arial"/>
          <w:spacing w:val="1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wyżej,</w:t>
      </w:r>
      <w:r w:rsidRPr="00046F0A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będą</w:t>
      </w:r>
      <w:r w:rsidRPr="00046F0A">
        <w:rPr>
          <w:rFonts w:ascii="Arial" w:eastAsiaTheme="minorEastAsia" w:hAnsi="Arial" w:cs="Arial"/>
          <w:spacing w:val="92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zatrudnieni</w:t>
      </w:r>
      <w:r w:rsidRPr="00046F0A">
        <w:rPr>
          <w:rFonts w:ascii="Arial" w:eastAsiaTheme="minorEastAsia" w:hAnsi="Arial" w:cs="Arial"/>
          <w:spacing w:val="3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na</w:t>
      </w:r>
      <w:r w:rsidRPr="00046F0A">
        <w:rPr>
          <w:rFonts w:ascii="Arial" w:eastAsiaTheme="minorEastAsia" w:hAnsi="Arial" w:cs="Arial"/>
          <w:spacing w:val="3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umowę</w:t>
      </w:r>
      <w:r w:rsidRPr="00046F0A">
        <w:rPr>
          <w:rFonts w:ascii="Arial" w:eastAsiaTheme="minorEastAsia" w:hAnsi="Arial" w:cs="Arial"/>
          <w:spacing w:val="3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o</w:t>
      </w:r>
      <w:r w:rsidRPr="00046F0A">
        <w:rPr>
          <w:rFonts w:ascii="Arial" w:eastAsiaTheme="minorEastAsia" w:hAnsi="Arial" w:cs="Arial"/>
          <w:spacing w:val="3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pracę</w:t>
      </w:r>
      <w:r w:rsidRPr="00046F0A">
        <w:rPr>
          <w:rFonts w:ascii="Arial" w:eastAsiaTheme="minorEastAsia" w:hAnsi="Arial" w:cs="Arial"/>
          <w:spacing w:val="3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w</w:t>
      </w:r>
      <w:r w:rsidRPr="00046F0A">
        <w:rPr>
          <w:rFonts w:ascii="Arial" w:eastAsiaTheme="minorEastAsia" w:hAnsi="Arial" w:cs="Arial"/>
          <w:spacing w:val="3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rozumieniu</w:t>
      </w:r>
      <w:r w:rsidRPr="00046F0A">
        <w:rPr>
          <w:rFonts w:ascii="Arial" w:eastAsiaTheme="minorEastAsia" w:hAnsi="Arial" w:cs="Arial"/>
          <w:spacing w:val="3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przepisów</w:t>
      </w:r>
      <w:r w:rsidRPr="00046F0A">
        <w:rPr>
          <w:rFonts w:ascii="Arial" w:eastAsiaTheme="minorEastAsia" w:hAnsi="Arial" w:cs="Arial"/>
          <w:spacing w:val="3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ustawy</w:t>
      </w:r>
      <w:r w:rsidRPr="00046F0A">
        <w:rPr>
          <w:rFonts w:ascii="Arial" w:eastAsiaTheme="minorEastAsia" w:hAnsi="Arial" w:cs="Arial"/>
          <w:spacing w:val="3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z</w:t>
      </w:r>
      <w:r w:rsidRPr="00046F0A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dnia</w:t>
      </w:r>
      <w:r w:rsidRPr="00046F0A">
        <w:rPr>
          <w:rFonts w:ascii="Arial" w:eastAsiaTheme="minorEastAsia" w:hAnsi="Arial" w:cs="Arial"/>
          <w:spacing w:val="3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26</w:t>
      </w:r>
      <w:r w:rsidRPr="00046F0A">
        <w:rPr>
          <w:rFonts w:ascii="Arial" w:eastAsiaTheme="minorEastAsia" w:hAnsi="Arial" w:cs="Arial"/>
          <w:spacing w:val="3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czerwca 1974</w:t>
      </w:r>
      <w:r w:rsidRPr="00046F0A">
        <w:rPr>
          <w:rFonts w:ascii="Arial" w:eastAsiaTheme="minorEastAsia" w:hAnsi="Arial" w:cs="Arial"/>
          <w:spacing w:val="3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r.</w:t>
      </w:r>
      <w:r w:rsidRPr="00046F0A">
        <w:rPr>
          <w:rFonts w:ascii="Arial" w:eastAsiaTheme="minorEastAsia" w:hAnsi="Arial" w:cs="Arial"/>
          <w:spacing w:val="3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–</w:t>
      </w:r>
      <w:r w:rsidRPr="00046F0A">
        <w:rPr>
          <w:rFonts w:ascii="Arial" w:eastAsiaTheme="minorEastAsia" w:hAnsi="Arial" w:cs="Arial"/>
          <w:spacing w:val="68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Kodeks</w:t>
      </w:r>
      <w:r w:rsidRPr="00046F0A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pracy</w:t>
      </w:r>
      <w:r w:rsidRPr="00046F0A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(</w:t>
      </w:r>
      <w:proofErr w:type="spellStart"/>
      <w:r w:rsidRPr="00046F0A">
        <w:rPr>
          <w:rFonts w:ascii="Arial" w:eastAsiaTheme="minorEastAsia" w:hAnsi="Arial" w:cs="Arial"/>
          <w:spacing w:val="-3"/>
          <w:sz w:val="18"/>
          <w:szCs w:val="18"/>
        </w:rPr>
        <w:t>Dz.U</w:t>
      </w:r>
      <w:proofErr w:type="spellEnd"/>
      <w:r w:rsidRPr="00046F0A">
        <w:rPr>
          <w:rFonts w:ascii="Arial" w:eastAsiaTheme="minorEastAsia" w:hAnsi="Arial" w:cs="Arial"/>
          <w:spacing w:val="-3"/>
          <w:sz w:val="18"/>
          <w:szCs w:val="18"/>
        </w:rPr>
        <w:t>.</w:t>
      </w:r>
      <w:r w:rsidRPr="00046F0A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z</w:t>
      </w:r>
      <w:r w:rsidRPr="00046F0A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2014</w:t>
      </w:r>
      <w:r w:rsidRPr="00046F0A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r.,</w:t>
      </w:r>
      <w:r w:rsidRPr="00046F0A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poz.</w:t>
      </w:r>
      <w:r w:rsidRPr="00046F0A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>1502</w:t>
      </w:r>
      <w:r w:rsidRPr="00046F0A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z</w:t>
      </w:r>
      <w:r w:rsidRPr="00046F0A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proofErr w:type="spellStart"/>
      <w:r w:rsidRPr="00046F0A">
        <w:rPr>
          <w:rFonts w:ascii="Arial" w:eastAsiaTheme="minorEastAsia" w:hAnsi="Arial" w:cs="Arial"/>
          <w:spacing w:val="-2"/>
          <w:sz w:val="18"/>
          <w:szCs w:val="18"/>
        </w:rPr>
        <w:t>późn</w:t>
      </w:r>
      <w:proofErr w:type="spellEnd"/>
      <w:r w:rsidRPr="00046F0A">
        <w:rPr>
          <w:rFonts w:ascii="Arial" w:eastAsiaTheme="minorEastAsia" w:hAnsi="Arial" w:cs="Arial"/>
          <w:spacing w:val="-2"/>
          <w:sz w:val="18"/>
          <w:szCs w:val="18"/>
        </w:rPr>
        <w:t>.</w:t>
      </w:r>
      <w:r w:rsidRPr="00046F0A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>zm.).</w:t>
      </w:r>
    </w:p>
    <w:p w:rsidR="008F3774" w:rsidRPr="00046F0A" w:rsidRDefault="008F3774" w:rsidP="006B32B1">
      <w:pPr>
        <w:tabs>
          <w:tab w:val="left" w:pos="2127"/>
          <w:tab w:val="left" w:pos="9072"/>
        </w:tabs>
        <w:kinsoku w:val="0"/>
        <w:overflowPunct w:val="0"/>
        <w:autoSpaceDE w:val="0"/>
        <w:autoSpaceDN w:val="0"/>
        <w:spacing w:before="33" w:line="240" w:lineRule="auto"/>
        <w:ind w:left="284" w:right="-2" w:hanging="284"/>
        <w:jc w:val="both"/>
        <w:rPr>
          <w:rFonts w:ascii="Arial" w:eastAsiaTheme="minorEastAsia" w:hAnsi="Arial" w:cs="Arial"/>
          <w:spacing w:val="-1"/>
          <w:sz w:val="18"/>
          <w:szCs w:val="18"/>
        </w:rPr>
      </w:pPr>
      <w:r w:rsidRPr="00046F0A">
        <w:rPr>
          <w:rFonts w:ascii="Arial" w:eastAsiaTheme="minorEastAsia" w:hAnsi="Arial" w:cs="Arial"/>
          <w:spacing w:val="-3"/>
          <w:sz w:val="18"/>
          <w:szCs w:val="18"/>
        </w:rPr>
        <w:t xml:space="preserve">3. </w:t>
      </w:r>
      <w:r>
        <w:rPr>
          <w:rFonts w:ascii="Arial" w:eastAsiaTheme="minorEastAsia" w:hAnsi="Arial" w:cs="Arial"/>
          <w:spacing w:val="-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Każdorazowo</w:t>
      </w:r>
      <w:r w:rsidRPr="00046F0A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046F0A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żądanie</w:t>
      </w:r>
      <w:r w:rsidRPr="00046F0A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Zamawiającego,</w:t>
      </w:r>
      <w:r w:rsidRPr="00046F0A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w</w:t>
      </w:r>
      <w:r w:rsidRPr="00046F0A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terminie</w:t>
      </w:r>
      <w:r w:rsidRPr="00046F0A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wskazanym</w:t>
      </w:r>
      <w:r w:rsidRPr="00046F0A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przez</w:t>
      </w:r>
      <w:r w:rsidRPr="00046F0A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Zamawiającego,</w:t>
      </w:r>
      <w:r w:rsidRPr="00046F0A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nie</w:t>
      </w:r>
      <w:r w:rsidRPr="00046F0A">
        <w:rPr>
          <w:rFonts w:ascii="Arial" w:eastAsiaTheme="minorEastAsia" w:hAnsi="Arial" w:cs="Arial"/>
          <w:spacing w:val="85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krótszym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 xml:space="preserve">niż </w:t>
      </w:r>
      <w:r w:rsidR="00D20935">
        <w:rPr>
          <w:rFonts w:ascii="Arial" w:eastAsiaTheme="minorEastAsia" w:hAnsi="Arial" w:cs="Arial"/>
          <w:sz w:val="18"/>
          <w:szCs w:val="18"/>
        </w:rPr>
        <w:t>7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dni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roboczych,</w:t>
      </w:r>
      <w:r w:rsidRPr="00046F0A">
        <w:rPr>
          <w:rFonts w:ascii="Arial" w:eastAsiaTheme="minorEastAsia" w:hAnsi="Arial" w:cs="Arial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Wykonawca</w:t>
      </w:r>
      <w:r w:rsidRPr="00046F0A">
        <w:rPr>
          <w:rFonts w:ascii="Arial" w:eastAsiaTheme="minorEastAsia" w:hAnsi="Arial" w:cs="Arial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zobowiązuje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się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przedłożyć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do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wglądu</w:t>
      </w:r>
      <w:r w:rsidRPr="00046F0A">
        <w:rPr>
          <w:rFonts w:ascii="Arial" w:eastAsiaTheme="minorEastAsia" w:hAnsi="Arial" w:cs="Arial"/>
          <w:spacing w:val="-4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kopie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umów</w:t>
      </w:r>
      <w:r w:rsidRPr="00046F0A">
        <w:rPr>
          <w:rFonts w:ascii="Arial" w:eastAsiaTheme="minorEastAsia" w:hAnsi="Arial" w:cs="Arial"/>
          <w:spacing w:val="81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o</w:t>
      </w:r>
      <w:r w:rsidRPr="00046F0A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pracę</w:t>
      </w:r>
      <w:r w:rsidRPr="00046F0A">
        <w:rPr>
          <w:rFonts w:ascii="Arial" w:eastAsiaTheme="minorEastAsia" w:hAnsi="Arial" w:cs="Arial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 xml:space="preserve">zawartych </w:t>
      </w:r>
      <w:r w:rsidRPr="00046F0A">
        <w:rPr>
          <w:rFonts w:ascii="Arial" w:eastAsiaTheme="minorEastAsia" w:hAnsi="Arial" w:cs="Arial"/>
          <w:sz w:val="18"/>
          <w:szCs w:val="18"/>
        </w:rPr>
        <w:t xml:space="preserve">przez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Wykonawcę/Podwykonawcę</w:t>
      </w:r>
      <w:r w:rsidRPr="00046F0A">
        <w:rPr>
          <w:rFonts w:ascii="Arial" w:eastAsiaTheme="minorEastAsia" w:hAnsi="Arial" w:cs="Arial"/>
          <w:sz w:val="18"/>
          <w:szCs w:val="18"/>
        </w:rPr>
        <w:t xml:space="preserve"> z</w:t>
      </w:r>
      <w:r w:rsidRPr="00046F0A">
        <w:rPr>
          <w:rFonts w:ascii="Arial" w:eastAsiaTheme="minorEastAsia" w:hAnsi="Arial" w:cs="Arial"/>
          <w:spacing w:val="-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pracownikami</w:t>
      </w:r>
      <w:r w:rsidRPr="00046F0A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wykonującymi</w:t>
      </w:r>
      <w:r w:rsidRPr="00046F0A">
        <w:rPr>
          <w:rFonts w:ascii="Arial" w:eastAsiaTheme="minorEastAsia" w:hAnsi="Arial" w:cs="Arial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czynności,</w:t>
      </w:r>
      <w:r w:rsidRPr="00046F0A">
        <w:rPr>
          <w:rFonts w:ascii="Arial" w:eastAsiaTheme="minorEastAsia" w:hAnsi="Arial" w:cs="Arial"/>
          <w:spacing w:val="79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o</w:t>
      </w:r>
      <w:r w:rsidRPr="00046F0A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których</w:t>
      </w:r>
      <w:r w:rsidRPr="00046F0A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mowa</w:t>
      </w:r>
      <w:r w:rsidRPr="00046F0A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 xml:space="preserve">powyżej. </w:t>
      </w:r>
      <w:r w:rsidRPr="00046F0A">
        <w:rPr>
          <w:rFonts w:ascii="Arial" w:eastAsiaTheme="minorEastAsia" w:hAnsi="Arial" w:cs="Arial"/>
          <w:sz w:val="18"/>
          <w:szCs w:val="18"/>
        </w:rPr>
        <w:t>W</w:t>
      </w:r>
      <w:r w:rsidRPr="00046F0A">
        <w:rPr>
          <w:rFonts w:ascii="Arial" w:eastAsiaTheme="minorEastAsia" w:hAnsi="Arial" w:cs="Arial"/>
          <w:spacing w:val="4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tym</w:t>
      </w:r>
      <w:r w:rsidRPr="00046F0A">
        <w:rPr>
          <w:rFonts w:ascii="Arial" w:eastAsiaTheme="minorEastAsia" w:hAnsi="Arial" w:cs="Arial"/>
          <w:spacing w:val="4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celu</w:t>
      </w:r>
      <w:r w:rsidRPr="00046F0A">
        <w:rPr>
          <w:rFonts w:ascii="Arial" w:eastAsiaTheme="minorEastAsia" w:hAnsi="Arial" w:cs="Arial"/>
          <w:spacing w:val="4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Wykonawca</w:t>
      </w:r>
      <w:r w:rsidRPr="00046F0A">
        <w:rPr>
          <w:rFonts w:ascii="Arial" w:eastAsiaTheme="minorEastAsia" w:hAnsi="Arial" w:cs="Arial"/>
          <w:spacing w:val="4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zobowiązany</w:t>
      </w:r>
      <w:r w:rsidRPr="00046F0A">
        <w:rPr>
          <w:rFonts w:ascii="Arial" w:eastAsiaTheme="minorEastAsia" w:hAnsi="Arial" w:cs="Arial"/>
          <w:spacing w:val="4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jest</w:t>
      </w:r>
      <w:r w:rsidRPr="00046F0A">
        <w:rPr>
          <w:rFonts w:ascii="Arial" w:eastAsiaTheme="minorEastAsia" w:hAnsi="Arial" w:cs="Arial"/>
          <w:spacing w:val="44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do</w:t>
      </w:r>
      <w:r w:rsidRPr="00046F0A">
        <w:rPr>
          <w:rFonts w:ascii="Arial" w:eastAsiaTheme="minorEastAsia" w:hAnsi="Arial" w:cs="Arial"/>
          <w:spacing w:val="4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uzyskania</w:t>
      </w:r>
      <w:r w:rsidRPr="00046F0A">
        <w:rPr>
          <w:rFonts w:ascii="Arial" w:eastAsiaTheme="minorEastAsia" w:hAnsi="Arial" w:cs="Arial"/>
          <w:spacing w:val="4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od</w:t>
      </w:r>
      <w:r w:rsidRPr="00046F0A">
        <w:rPr>
          <w:rFonts w:ascii="Arial" w:eastAsiaTheme="minorEastAsia" w:hAnsi="Arial" w:cs="Arial"/>
          <w:spacing w:val="4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pracowników</w:t>
      </w:r>
      <w:r w:rsidRPr="00046F0A">
        <w:rPr>
          <w:rFonts w:ascii="Arial" w:eastAsiaTheme="minorEastAsia" w:hAnsi="Arial" w:cs="Arial"/>
          <w:spacing w:val="4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zgody</w:t>
      </w:r>
      <w:r w:rsidRPr="00046F0A">
        <w:rPr>
          <w:rFonts w:ascii="Arial" w:eastAsiaTheme="minorEastAsia" w:hAnsi="Arial" w:cs="Arial"/>
          <w:spacing w:val="4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046F0A">
        <w:rPr>
          <w:rFonts w:ascii="Arial" w:eastAsiaTheme="minorEastAsia" w:hAnsi="Arial" w:cs="Arial"/>
          <w:spacing w:val="57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przetwarzanie</w:t>
      </w:r>
      <w:r w:rsidRPr="00046F0A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danych</w:t>
      </w:r>
      <w:r w:rsidRPr="00046F0A">
        <w:rPr>
          <w:rFonts w:ascii="Arial" w:eastAsiaTheme="minorEastAsia" w:hAnsi="Arial" w:cs="Arial"/>
          <w:spacing w:val="-10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osobowych</w:t>
      </w:r>
      <w:r w:rsidRPr="00046F0A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zgodnie</w:t>
      </w:r>
      <w:r w:rsidRPr="00046F0A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z</w:t>
      </w:r>
      <w:r w:rsidRPr="00046F0A">
        <w:rPr>
          <w:rFonts w:ascii="Arial" w:eastAsiaTheme="minorEastAsia" w:hAnsi="Arial" w:cs="Arial"/>
          <w:spacing w:val="-10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przepisami</w:t>
      </w:r>
      <w:r w:rsidRPr="00046F0A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o</w:t>
      </w:r>
      <w:r w:rsidRPr="00046F0A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ochronie</w:t>
      </w:r>
      <w:r w:rsidRPr="00046F0A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danych</w:t>
      </w:r>
      <w:r w:rsidRPr="00046F0A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osobowych.</w:t>
      </w:r>
    </w:p>
    <w:p w:rsidR="008F3774" w:rsidRPr="00046F0A" w:rsidRDefault="008F3774" w:rsidP="006B32B1">
      <w:pPr>
        <w:tabs>
          <w:tab w:val="left" w:pos="2127"/>
          <w:tab w:val="left" w:pos="9072"/>
        </w:tabs>
        <w:kinsoku w:val="0"/>
        <w:overflowPunct w:val="0"/>
        <w:autoSpaceDE w:val="0"/>
        <w:autoSpaceDN w:val="0"/>
        <w:spacing w:before="33" w:line="240" w:lineRule="auto"/>
        <w:ind w:left="284" w:right="-2" w:hanging="284"/>
        <w:jc w:val="both"/>
        <w:rPr>
          <w:rFonts w:ascii="Arial" w:eastAsiaTheme="minorEastAsia" w:hAnsi="Arial" w:cs="Arial"/>
          <w:sz w:val="18"/>
          <w:szCs w:val="18"/>
        </w:rPr>
      </w:pPr>
      <w:r w:rsidRPr="00046F0A">
        <w:rPr>
          <w:rFonts w:ascii="Arial" w:eastAsiaTheme="minorEastAsia" w:hAnsi="Arial" w:cs="Arial"/>
          <w:spacing w:val="-1"/>
          <w:sz w:val="18"/>
          <w:szCs w:val="18"/>
        </w:rPr>
        <w:t>4.</w:t>
      </w:r>
      <w:r>
        <w:rPr>
          <w:rFonts w:ascii="Arial" w:eastAsiaTheme="minorEastAsia" w:hAnsi="Arial" w:cs="Arial"/>
          <w:spacing w:val="-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Nieprzedłożenie</w:t>
      </w:r>
      <w:r w:rsidRPr="00046F0A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046F0A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Wykonawcę</w:t>
      </w:r>
      <w:r w:rsidRPr="00046F0A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kopii</w:t>
      </w:r>
      <w:r w:rsidRPr="00046F0A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umów</w:t>
      </w:r>
      <w:r w:rsidRPr="00046F0A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zawartych</w:t>
      </w:r>
      <w:r w:rsidRPr="00046F0A">
        <w:rPr>
          <w:rFonts w:ascii="Arial" w:eastAsiaTheme="minorEastAsia" w:hAnsi="Arial" w:cs="Arial"/>
          <w:spacing w:val="24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046F0A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Wykonawcę</w:t>
      </w:r>
      <w:r w:rsidRPr="00046F0A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z</w:t>
      </w:r>
      <w:r w:rsidRPr="00046F0A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pracownikami</w:t>
      </w:r>
      <w:r w:rsidRPr="00046F0A">
        <w:rPr>
          <w:rFonts w:ascii="Arial" w:eastAsiaTheme="minorEastAsia" w:hAnsi="Arial" w:cs="Arial"/>
          <w:spacing w:val="9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wykonującymi</w:t>
      </w:r>
      <w:r w:rsidRPr="00046F0A">
        <w:rPr>
          <w:rFonts w:ascii="Arial" w:eastAsiaTheme="minorEastAsia" w:hAnsi="Arial" w:cs="Arial"/>
          <w:spacing w:val="1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czynności,</w:t>
      </w:r>
      <w:r w:rsidRPr="00046F0A">
        <w:rPr>
          <w:rFonts w:ascii="Arial" w:eastAsiaTheme="minorEastAsia" w:hAnsi="Arial" w:cs="Arial"/>
          <w:spacing w:val="1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o</w:t>
      </w:r>
      <w:r w:rsidRPr="00046F0A">
        <w:rPr>
          <w:rFonts w:ascii="Arial" w:eastAsiaTheme="minorEastAsia" w:hAnsi="Arial" w:cs="Arial"/>
          <w:spacing w:val="1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których</w:t>
      </w:r>
      <w:r w:rsidRPr="00046F0A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mowa</w:t>
      </w:r>
      <w:r w:rsidRPr="00046F0A">
        <w:rPr>
          <w:rFonts w:ascii="Arial" w:eastAsiaTheme="minorEastAsia" w:hAnsi="Arial" w:cs="Arial"/>
          <w:spacing w:val="1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powyżej</w:t>
      </w:r>
      <w:r w:rsidRPr="00046F0A">
        <w:rPr>
          <w:rFonts w:ascii="Arial" w:eastAsiaTheme="minorEastAsia" w:hAnsi="Arial" w:cs="Arial"/>
          <w:spacing w:val="1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w</w:t>
      </w:r>
      <w:r w:rsidRPr="00046F0A">
        <w:rPr>
          <w:rFonts w:ascii="Arial" w:eastAsiaTheme="minorEastAsia" w:hAnsi="Arial" w:cs="Arial"/>
          <w:spacing w:val="1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terminie</w:t>
      </w:r>
      <w:r w:rsidRPr="00046F0A">
        <w:rPr>
          <w:rFonts w:ascii="Arial" w:eastAsiaTheme="minorEastAsia" w:hAnsi="Arial" w:cs="Arial"/>
          <w:spacing w:val="1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wskazanym</w:t>
      </w:r>
      <w:r w:rsidRPr="00046F0A">
        <w:rPr>
          <w:rFonts w:ascii="Arial" w:eastAsiaTheme="minorEastAsia" w:hAnsi="Arial" w:cs="Arial"/>
          <w:spacing w:val="1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046F0A">
        <w:rPr>
          <w:rFonts w:ascii="Arial" w:eastAsiaTheme="minorEastAsia" w:hAnsi="Arial" w:cs="Arial"/>
          <w:spacing w:val="4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Zamawiającego</w:t>
      </w:r>
      <w:r w:rsidRPr="00046F0A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zgodnie</w:t>
      </w:r>
      <w:r w:rsidRPr="00046F0A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punktem</w:t>
      </w:r>
      <w:r w:rsidRPr="00046F0A">
        <w:rPr>
          <w:rFonts w:ascii="Arial" w:eastAsiaTheme="minorEastAsia" w:hAnsi="Arial" w:cs="Arial"/>
          <w:spacing w:val="6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18.2</w:t>
      </w:r>
      <w:r w:rsidRPr="00046F0A">
        <w:rPr>
          <w:rFonts w:ascii="Arial" w:eastAsiaTheme="minorEastAsia" w:hAnsi="Arial" w:cs="Arial"/>
          <w:spacing w:val="6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będzie</w:t>
      </w:r>
      <w:r w:rsidRPr="00046F0A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traktowane</w:t>
      </w:r>
      <w:r w:rsidRPr="00046F0A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jako</w:t>
      </w:r>
      <w:r w:rsidRPr="00046F0A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niewypełnienie</w:t>
      </w:r>
      <w:r w:rsidRPr="00046F0A">
        <w:rPr>
          <w:rFonts w:ascii="Arial" w:eastAsiaTheme="minorEastAsia" w:hAnsi="Arial" w:cs="Arial"/>
          <w:spacing w:val="6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obowiązku</w:t>
      </w:r>
      <w:r w:rsidRPr="00046F0A">
        <w:rPr>
          <w:rFonts w:ascii="Arial" w:eastAsiaTheme="minorEastAsia" w:hAnsi="Arial" w:cs="Arial"/>
          <w:spacing w:val="81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zatrudnienia</w:t>
      </w:r>
      <w:r w:rsidRPr="00046F0A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pracowników</w:t>
      </w:r>
      <w:r w:rsidRPr="00046F0A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046F0A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podstawie</w:t>
      </w:r>
      <w:r w:rsidRPr="00046F0A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046F0A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o</w:t>
      </w:r>
      <w:r w:rsidRPr="00046F0A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prace</w:t>
      </w:r>
      <w:r w:rsidRPr="00046F0A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oraz</w:t>
      </w:r>
      <w:r w:rsidRPr="00046F0A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będzie</w:t>
      </w:r>
      <w:r w:rsidRPr="00046F0A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skutkować</w:t>
      </w:r>
      <w:r w:rsidRPr="00046F0A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naliczeniem</w:t>
      </w:r>
      <w:r w:rsidRPr="00046F0A">
        <w:rPr>
          <w:rFonts w:ascii="Arial" w:eastAsiaTheme="minorEastAsia" w:hAnsi="Arial" w:cs="Arial"/>
          <w:spacing w:val="79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kar</w:t>
      </w:r>
      <w:r w:rsidRPr="00046F0A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umownych</w:t>
      </w:r>
      <w:r w:rsidRPr="00046F0A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w</w:t>
      </w:r>
      <w:r w:rsidRPr="00046F0A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wysokości</w:t>
      </w:r>
      <w:r w:rsidRPr="00046F0A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określonej</w:t>
      </w:r>
      <w:r w:rsidRPr="00046F0A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w</w:t>
      </w:r>
      <w:r w:rsidRPr="00046F0A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załączonym</w:t>
      </w:r>
      <w:r w:rsidRPr="00046F0A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do</w:t>
      </w:r>
      <w:r w:rsidRPr="00046F0A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SIWZ</w:t>
      </w:r>
      <w:r w:rsidRPr="00046F0A">
        <w:rPr>
          <w:rFonts w:ascii="Arial" w:eastAsiaTheme="minorEastAsia" w:hAnsi="Arial" w:cs="Arial"/>
          <w:spacing w:val="5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wzorze</w:t>
      </w:r>
      <w:r w:rsidRPr="00046F0A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umowy,</w:t>
      </w:r>
      <w:r w:rsidRPr="00046F0A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a</w:t>
      </w:r>
      <w:r w:rsidRPr="00046F0A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także</w:t>
      </w:r>
      <w:r w:rsidRPr="00046F0A">
        <w:rPr>
          <w:rFonts w:ascii="Arial" w:eastAsiaTheme="minorEastAsia" w:hAnsi="Arial" w:cs="Arial"/>
          <w:spacing w:val="49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zawiadomieniem</w:t>
      </w:r>
      <w:r w:rsidRPr="00046F0A">
        <w:rPr>
          <w:rFonts w:ascii="Arial" w:eastAsiaTheme="minorEastAsia" w:hAnsi="Arial" w:cs="Arial"/>
          <w:spacing w:val="5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Państwowej</w:t>
      </w:r>
      <w:r w:rsidRPr="00046F0A">
        <w:rPr>
          <w:rFonts w:ascii="Arial" w:eastAsiaTheme="minorEastAsia" w:hAnsi="Arial" w:cs="Arial"/>
          <w:spacing w:val="6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Inspekcji</w:t>
      </w:r>
      <w:r w:rsidRPr="00046F0A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Pracy</w:t>
      </w:r>
      <w:r w:rsidRPr="00046F0A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o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podejrzeniu</w:t>
      </w:r>
      <w:r w:rsidRPr="00046F0A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zastąpienia</w:t>
      </w:r>
      <w:r w:rsidRPr="00046F0A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046F0A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o</w:t>
      </w:r>
      <w:r w:rsidRPr="00046F0A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pracę</w:t>
      </w:r>
      <w:r w:rsidRPr="00046F0A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z</w:t>
      </w:r>
      <w:r w:rsidRPr="00046F0A">
        <w:rPr>
          <w:rFonts w:ascii="Arial" w:eastAsiaTheme="minorEastAsia" w:hAnsi="Arial" w:cs="Arial"/>
          <w:spacing w:val="8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osobami</w:t>
      </w:r>
      <w:r w:rsidRPr="00046F0A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wykonującymi</w:t>
      </w:r>
      <w:r w:rsidRPr="00046F0A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pracę</w:t>
      </w:r>
      <w:r w:rsidRPr="00046F0A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046F0A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warunkach</w:t>
      </w:r>
      <w:r w:rsidRPr="00046F0A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określonych</w:t>
      </w:r>
      <w:r w:rsidRPr="00046F0A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w</w:t>
      </w:r>
      <w:r w:rsidRPr="00046F0A">
        <w:rPr>
          <w:rFonts w:ascii="Arial" w:eastAsiaTheme="minorEastAsia" w:hAnsi="Arial" w:cs="Arial"/>
          <w:spacing w:val="-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art.</w:t>
      </w:r>
      <w:r w:rsidRPr="00046F0A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22</w:t>
      </w:r>
      <w:r w:rsidRPr="00046F0A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§</w:t>
      </w:r>
      <w:r w:rsidRPr="00046F0A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1</w:t>
      </w:r>
      <w:r w:rsidRPr="00046F0A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ustawy</w:t>
      </w:r>
      <w:r w:rsidRPr="00046F0A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Kodeks</w:t>
      </w:r>
      <w:r w:rsidRPr="00046F0A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Pracy,</w:t>
      </w:r>
      <w:r w:rsidRPr="00046F0A">
        <w:rPr>
          <w:rFonts w:ascii="Arial" w:eastAsiaTheme="minorEastAsia" w:hAnsi="Arial" w:cs="Arial"/>
          <w:spacing w:val="45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umową</w:t>
      </w:r>
      <w:r w:rsidRPr="00046F0A">
        <w:rPr>
          <w:rFonts w:ascii="Arial" w:eastAsiaTheme="minorEastAsia" w:hAnsi="Arial" w:cs="Arial"/>
          <w:spacing w:val="-2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cywilnoprawną.</w:t>
      </w:r>
    </w:p>
    <w:p w:rsidR="008F3774" w:rsidRPr="00046F0A" w:rsidRDefault="008F3774" w:rsidP="006B32B1">
      <w:pPr>
        <w:tabs>
          <w:tab w:val="left" w:pos="2127"/>
          <w:tab w:val="left" w:pos="9070"/>
        </w:tabs>
        <w:kinsoku w:val="0"/>
        <w:overflowPunct w:val="0"/>
        <w:autoSpaceDE w:val="0"/>
        <w:autoSpaceDN w:val="0"/>
        <w:spacing w:line="240" w:lineRule="auto"/>
        <w:ind w:left="284" w:right="-2" w:hanging="284"/>
        <w:jc w:val="both"/>
        <w:rPr>
          <w:rFonts w:ascii="Arial" w:eastAsiaTheme="minorEastAsia" w:hAnsi="Arial" w:cs="Arial"/>
          <w:spacing w:val="-1"/>
          <w:sz w:val="18"/>
          <w:szCs w:val="18"/>
        </w:rPr>
      </w:pPr>
      <w:r w:rsidRPr="00046F0A">
        <w:rPr>
          <w:rFonts w:ascii="Arial" w:eastAsiaTheme="minorEastAsia" w:hAnsi="Arial" w:cs="Arial"/>
          <w:spacing w:val="-1"/>
          <w:sz w:val="18"/>
          <w:szCs w:val="18"/>
        </w:rPr>
        <w:t>5. Zamawiający</w:t>
      </w:r>
      <w:r w:rsidRPr="00046F0A">
        <w:rPr>
          <w:rFonts w:ascii="Arial" w:eastAsiaTheme="minorEastAsia" w:hAnsi="Arial" w:cs="Arial"/>
          <w:spacing w:val="54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zastrzega</w:t>
      </w:r>
      <w:r w:rsidRPr="00046F0A">
        <w:rPr>
          <w:rFonts w:ascii="Arial" w:eastAsiaTheme="minorEastAsia" w:hAnsi="Arial" w:cs="Arial"/>
          <w:spacing w:val="54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sobie</w:t>
      </w:r>
      <w:r w:rsidRPr="00046F0A">
        <w:rPr>
          <w:rFonts w:ascii="Arial" w:eastAsiaTheme="minorEastAsia" w:hAnsi="Arial" w:cs="Arial"/>
          <w:spacing w:val="5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możliwość</w:t>
      </w:r>
      <w:r w:rsidRPr="00046F0A">
        <w:rPr>
          <w:rFonts w:ascii="Arial" w:eastAsiaTheme="minorEastAsia" w:hAnsi="Arial" w:cs="Arial"/>
          <w:spacing w:val="5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kontroli</w:t>
      </w:r>
      <w:r w:rsidRPr="00046F0A">
        <w:rPr>
          <w:rFonts w:ascii="Arial" w:eastAsiaTheme="minorEastAsia" w:hAnsi="Arial" w:cs="Arial"/>
          <w:spacing w:val="5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zatrudnienia</w:t>
      </w:r>
      <w:r w:rsidRPr="00046F0A">
        <w:rPr>
          <w:rFonts w:ascii="Arial" w:eastAsiaTheme="minorEastAsia" w:hAnsi="Arial" w:cs="Arial"/>
          <w:spacing w:val="5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w/w</w:t>
      </w:r>
      <w:r w:rsidRPr="00046F0A">
        <w:rPr>
          <w:rFonts w:ascii="Arial" w:eastAsiaTheme="minorEastAsia" w:hAnsi="Arial" w:cs="Arial"/>
          <w:spacing w:val="54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osób</w:t>
      </w:r>
      <w:r w:rsidRPr="00046F0A">
        <w:rPr>
          <w:rFonts w:ascii="Arial" w:eastAsiaTheme="minorEastAsia" w:hAnsi="Arial" w:cs="Arial"/>
          <w:spacing w:val="5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046F0A">
        <w:rPr>
          <w:rFonts w:ascii="Arial" w:eastAsiaTheme="minorEastAsia" w:hAnsi="Arial" w:cs="Arial"/>
          <w:spacing w:val="54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cały</w:t>
      </w:r>
      <w:r w:rsidRPr="00046F0A">
        <w:rPr>
          <w:rFonts w:ascii="Arial" w:eastAsiaTheme="minorEastAsia" w:hAnsi="Arial" w:cs="Arial"/>
          <w:spacing w:val="54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okres</w:t>
      </w:r>
      <w:r w:rsidRPr="00046F0A">
        <w:rPr>
          <w:rFonts w:ascii="Arial" w:eastAsiaTheme="minorEastAsia" w:hAnsi="Arial" w:cs="Arial"/>
          <w:spacing w:val="85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realizacji</w:t>
      </w:r>
      <w:r w:rsidRPr="00046F0A">
        <w:rPr>
          <w:rFonts w:ascii="Arial" w:eastAsiaTheme="minorEastAsia" w:hAnsi="Arial" w:cs="Arial"/>
          <w:spacing w:val="2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wykonywanych</w:t>
      </w:r>
      <w:r w:rsidRPr="00046F0A">
        <w:rPr>
          <w:rFonts w:ascii="Arial" w:eastAsiaTheme="minorEastAsia" w:hAnsi="Arial" w:cs="Arial"/>
          <w:spacing w:val="24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046F0A">
        <w:rPr>
          <w:rFonts w:ascii="Arial" w:eastAsiaTheme="minorEastAsia" w:hAnsi="Arial" w:cs="Arial"/>
          <w:spacing w:val="2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niego</w:t>
      </w:r>
      <w:r w:rsidRPr="00046F0A">
        <w:rPr>
          <w:rFonts w:ascii="Arial" w:eastAsiaTheme="minorEastAsia" w:hAnsi="Arial" w:cs="Arial"/>
          <w:spacing w:val="24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czynności,</w:t>
      </w:r>
      <w:r w:rsidRPr="00046F0A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w</w:t>
      </w:r>
      <w:r w:rsidRPr="00046F0A">
        <w:rPr>
          <w:rFonts w:ascii="Arial" w:eastAsiaTheme="minorEastAsia" w:hAnsi="Arial" w:cs="Arial"/>
          <w:spacing w:val="2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szczególności</w:t>
      </w:r>
      <w:r w:rsidRPr="00046F0A">
        <w:rPr>
          <w:rFonts w:ascii="Arial" w:eastAsiaTheme="minorEastAsia" w:hAnsi="Arial" w:cs="Arial"/>
          <w:spacing w:val="2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poprzez</w:t>
      </w:r>
      <w:r w:rsidRPr="00046F0A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wezwanie</w:t>
      </w:r>
      <w:r w:rsidRPr="00046F0A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do</w:t>
      </w:r>
      <w:r w:rsidRPr="00046F0A">
        <w:rPr>
          <w:rFonts w:ascii="Arial" w:eastAsiaTheme="minorEastAsia" w:hAnsi="Arial" w:cs="Arial"/>
          <w:spacing w:val="79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okazania</w:t>
      </w:r>
      <w:r w:rsidRPr="00046F0A">
        <w:rPr>
          <w:rFonts w:ascii="Arial" w:eastAsiaTheme="minorEastAsia" w:hAnsi="Arial" w:cs="Arial"/>
          <w:spacing w:val="40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dokumentów</w:t>
      </w:r>
      <w:r w:rsidRPr="00046F0A">
        <w:rPr>
          <w:rFonts w:ascii="Arial" w:eastAsiaTheme="minorEastAsia" w:hAnsi="Arial" w:cs="Arial"/>
          <w:spacing w:val="3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potwierdzających</w:t>
      </w:r>
      <w:r w:rsidRPr="00046F0A">
        <w:rPr>
          <w:rFonts w:ascii="Arial" w:eastAsiaTheme="minorEastAsia" w:hAnsi="Arial" w:cs="Arial"/>
          <w:spacing w:val="3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bieżące</w:t>
      </w:r>
      <w:r w:rsidRPr="00046F0A">
        <w:rPr>
          <w:rFonts w:ascii="Arial" w:eastAsiaTheme="minorEastAsia" w:hAnsi="Arial" w:cs="Arial"/>
          <w:spacing w:val="3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opłacanie</w:t>
      </w:r>
      <w:r w:rsidRPr="00046F0A">
        <w:rPr>
          <w:rFonts w:ascii="Arial" w:eastAsiaTheme="minorEastAsia" w:hAnsi="Arial" w:cs="Arial"/>
          <w:spacing w:val="4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składek</w:t>
      </w:r>
      <w:r w:rsidRPr="00046F0A">
        <w:rPr>
          <w:rFonts w:ascii="Arial" w:eastAsiaTheme="minorEastAsia" w:hAnsi="Arial" w:cs="Arial"/>
          <w:spacing w:val="3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i</w:t>
      </w:r>
      <w:r w:rsidRPr="00046F0A">
        <w:rPr>
          <w:rFonts w:ascii="Arial" w:eastAsiaTheme="minorEastAsia" w:hAnsi="Arial" w:cs="Arial"/>
          <w:spacing w:val="4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należnych</w:t>
      </w:r>
      <w:r w:rsidRPr="00046F0A">
        <w:rPr>
          <w:rFonts w:ascii="Arial" w:eastAsiaTheme="minorEastAsia" w:hAnsi="Arial" w:cs="Arial"/>
          <w:spacing w:val="3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podatków</w:t>
      </w:r>
      <w:r w:rsidRPr="00046F0A">
        <w:rPr>
          <w:rFonts w:ascii="Arial" w:eastAsiaTheme="minorEastAsia" w:hAnsi="Arial" w:cs="Arial"/>
          <w:spacing w:val="3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z</w:t>
      </w:r>
      <w:r w:rsidRPr="00046F0A">
        <w:rPr>
          <w:rFonts w:ascii="Arial" w:eastAsiaTheme="minorEastAsia" w:hAnsi="Arial" w:cs="Arial"/>
          <w:spacing w:val="6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tytułu</w:t>
      </w:r>
      <w:r w:rsidRPr="00046F0A">
        <w:rPr>
          <w:rFonts w:ascii="Arial" w:eastAsiaTheme="minorEastAsia" w:hAnsi="Arial" w:cs="Arial"/>
          <w:spacing w:val="1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zatrudnienia</w:t>
      </w:r>
      <w:r w:rsidRPr="00046F0A">
        <w:rPr>
          <w:rFonts w:ascii="Arial" w:eastAsiaTheme="minorEastAsia" w:hAnsi="Arial" w:cs="Arial"/>
          <w:spacing w:val="1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w/w</w:t>
      </w:r>
      <w:r w:rsidRPr="00046F0A">
        <w:rPr>
          <w:rFonts w:ascii="Arial" w:eastAsiaTheme="minorEastAsia" w:hAnsi="Arial" w:cs="Arial"/>
          <w:spacing w:val="2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osób.</w:t>
      </w:r>
      <w:r w:rsidRPr="00046F0A">
        <w:rPr>
          <w:rFonts w:ascii="Arial" w:eastAsiaTheme="minorEastAsia" w:hAnsi="Arial" w:cs="Arial"/>
          <w:spacing w:val="1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Kontrola</w:t>
      </w:r>
      <w:r w:rsidRPr="00046F0A">
        <w:rPr>
          <w:rFonts w:ascii="Arial" w:eastAsiaTheme="minorEastAsia" w:hAnsi="Arial" w:cs="Arial"/>
          <w:spacing w:val="20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może</w:t>
      </w:r>
      <w:r w:rsidRPr="00046F0A">
        <w:rPr>
          <w:rFonts w:ascii="Arial" w:eastAsiaTheme="minorEastAsia" w:hAnsi="Arial" w:cs="Arial"/>
          <w:spacing w:val="21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być</w:t>
      </w:r>
      <w:r w:rsidRPr="00046F0A">
        <w:rPr>
          <w:rFonts w:ascii="Arial" w:eastAsiaTheme="minorEastAsia" w:hAnsi="Arial" w:cs="Arial"/>
          <w:spacing w:val="20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przeprowadzona</w:t>
      </w:r>
      <w:r w:rsidRPr="00046F0A">
        <w:rPr>
          <w:rFonts w:ascii="Arial" w:eastAsiaTheme="minorEastAsia" w:hAnsi="Arial" w:cs="Arial"/>
          <w:spacing w:val="20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z w:val="18"/>
          <w:szCs w:val="18"/>
        </w:rPr>
        <w:t>bez</w:t>
      </w:r>
      <w:r w:rsidRPr="00046F0A">
        <w:rPr>
          <w:rFonts w:ascii="Arial" w:eastAsiaTheme="minorEastAsia" w:hAnsi="Arial" w:cs="Arial"/>
          <w:spacing w:val="1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wcześniejszego</w:t>
      </w:r>
      <w:r w:rsidRPr="00046F0A">
        <w:rPr>
          <w:rFonts w:ascii="Arial" w:eastAsiaTheme="minorEastAsia" w:hAnsi="Arial" w:cs="Arial"/>
          <w:spacing w:val="85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uprzedzenia</w:t>
      </w:r>
      <w:r w:rsidRPr="00046F0A">
        <w:rPr>
          <w:rFonts w:ascii="Arial" w:eastAsiaTheme="minorEastAsia" w:hAnsi="Arial" w:cs="Arial"/>
          <w:spacing w:val="-22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spacing w:val="-1"/>
          <w:sz w:val="18"/>
          <w:szCs w:val="18"/>
        </w:rPr>
        <w:t>Wykonawcy.</w:t>
      </w:r>
    </w:p>
    <w:p w:rsidR="008F3774" w:rsidRDefault="008F3774" w:rsidP="006B32B1">
      <w:pPr>
        <w:tabs>
          <w:tab w:val="left" w:pos="2127"/>
          <w:tab w:val="left" w:pos="8931"/>
          <w:tab w:val="left" w:pos="9070"/>
        </w:tabs>
        <w:kinsoku w:val="0"/>
        <w:overflowPunct w:val="0"/>
        <w:autoSpaceDE w:val="0"/>
        <w:autoSpaceDN w:val="0"/>
        <w:spacing w:before="118" w:line="240" w:lineRule="auto"/>
        <w:ind w:left="284" w:right="-2" w:hanging="284"/>
        <w:jc w:val="both"/>
        <w:outlineLvl w:val="3"/>
        <w:rPr>
          <w:rFonts w:ascii="Arial" w:eastAsiaTheme="minorEastAsia" w:hAnsi="Arial" w:cs="Arial"/>
          <w:b/>
          <w:bCs/>
          <w:spacing w:val="-1"/>
          <w:sz w:val="18"/>
          <w:szCs w:val="18"/>
        </w:rPr>
      </w:pPr>
      <w:r w:rsidRPr="00046F0A">
        <w:rPr>
          <w:rFonts w:ascii="Arial" w:eastAsiaTheme="minorEastAsia" w:hAnsi="Arial" w:cs="Arial"/>
          <w:bCs/>
          <w:spacing w:val="-1"/>
          <w:sz w:val="18"/>
          <w:szCs w:val="18"/>
        </w:rPr>
        <w:t>6.</w:t>
      </w:r>
      <w:r w:rsidRPr="00046F0A">
        <w:rPr>
          <w:rFonts w:ascii="Arial" w:eastAsiaTheme="minorEastAsia" w:hAnsi="Arial" w:cs="Arial"/>
          <w:b/>
          <w:bCs/>
          <w:spacing w:val="-1"/>
          <w:sz w:val="18"/>
          <w:szCs w:val="18"/>
        </w:rPr>
        <w:t xml:space="preserve"> Powyższy</w:t>
      </w:r>
      <w:r w:rsidRPr="00046F0A">
        <w:rPr>
          <w:rFonts w:ascii="Arial" w:eastAsiaTheme="minorEastAsia" w:hAnsi="Arial" w:cs="Arial"/>
          <w:b/>
          <w:bCs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5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-1"/>
          <w:sz w:val="18"/>
          <w:szCs w:val="18"/>
        </w:rPr>
        <w:t>wymóg</w:t>
      </w:r>
      <w:r w:rsidRPr="00046F0A">
        <w:rPr>
          <w:rFonts w:ascii="Arial" w:eastAsiaTheme="minorEastAsia" w:hAnsi="Arial" w:cs="Arial"/>
          <w:b/>
          <w:bCs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5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-1"/>
          <w:sz w:val="18"/>
          <w:szCs w:val="18"/>
        </w:rPr>
        <w:t>określony</w:t>
      </w:r>
      <w:r w:rsidRPr="00046F0A">
        <w:rPr>
          <w:rFonts w:ascii="Arial" w:eastAsiaTheme="minorEastAsia" w:hAnsi="Arial" w:cs="Arial"/>
          <w:b/>
          <w:bCs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5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z w:val="18"/>
          <w:szCs w:val="18"/>
        </w:rPr>
        <w:t xml:space="preserve">w </w:t>
      </w:r>
      <w:r w:rsidRPr="00046F0A">
        <w:rPr>
          <w:rFonts w:ascii="Arial" w:eastAsiaTheme="minorEastAsia" w:hAnsi="Arial" w:cs="Arial"/>
          <w:b/>
          <w:bCs/>
          <w:spacing w:val="56"/>
          <w:sz w:val="18"/>
          <w:szCs w:val="18"/>
        </w:rPr>
        <w:t xml:space="preserve"> </w:t>
      </w:r>
      <w:r w:rsidR="006B32B1">
        <w:rPr>
          <w:rFonts w:ascii="Arial" w:eastAsiaTheme="minorEastAsia" w:hAnsi="Arial" w:cs="Arial"/>
          <w:b/>
          <w:bCs/>
          <w:spacing w:val="-1"/>
          <w:sz w:val="18"/>
          <w:szCs w:val="18"/>
        </w:rPr>
        <w:t>ust. 5</w:t>
      </w:r>
      <w:r w:rsidRPr="00046F0A">
        <w:rPr>
          <w:rFonts w:ascii="Arial" w:eastAsiaTheme="minorEastAsia" w:hAnsi="Arial" w:cs="Arial"/>
          <w:b/>
          <w:bCs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60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-1"/>
          <w:sz w:val="18"/>
          <w:szCs w:val="18"/>
        </w:rPr>
        <w:t>dotyczy</w:t>
      </w:r>
      <w:r w:rsidRPr="00046F0A">
        <w:rPr>
          <w:rFonts w:ascii="Arial" w:eastAsiaTheme="minorEastAsia" w:hAnsi="Arial" w:cs="Arial"/>
          <w:b/>
          <w:bCs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5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-1"/>
          <w:sz w:val="18"/>
          <w:szCs w:val="18"/>
        </w:rPr>
        <w:t>również</w:t>
      </w:r>
      <w:r w:rsidRPr="00046F0A">
        <w:rPr>
          <w:rFonts w:ascii="Arial" w:eastAsiaTheme="minorEastAsia" w:hAnsi="Arial" w:cs="Arial"/>
          <w:b/>
          <w:bCs/>
          <w:spacing w:val="58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-1"/>
          <w:sz w:val="18"/>
          <w:szCs w:val="18"/>
        </w:rPr>
        <w:t>podwykonawców</w:t>
      </w:r>
      <w:r w:rsidRPr="00046F0A">
        <w:rPr>
          <w:rFonts w:ascii="Arial" w:eastAsiaTheme="minorEastAsia" w:hAnsi="Arial" w:cs="Arial"/>
          <w:b/>
          <w:bCs/>
          <w:spacing w:val="57"/>
          <w:w w:val="99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-1"/>
          <w:sz w:val="18"/>
          <w:szCs w:val="18"/>
        </w:rPr>
        <w:t>wykonujących</w:t>
      </w:r>
      <w:r w:rsidRPr="00046F0A">
        <w:rPr>
          <w:rFonts w:ascii="Arial" w:eastAsiaTheme="minorEastAsia" w:hAnsi="Arial" w:cs="Arial"/>
          <w:b/>
          <w:bCs/>
          <w:spacing w:val="-7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-1"/>
          <w:sz w:val="18"/>
          <w:szCs w:val="18"/>
        </w:rPr>
        <w:t>wskazane</w:t>
      </w:r>
      <w:r w:rsidRPr="00046F0A">
        <w:rPr>
          <w:rFonts w:ascii="Arial" w:eastAsiaTheme="minorEastAsia" w:hAnsi="Arial" w:cs="Arial"/>
          <w:b/>
          <w:bCs/>
          <w:spacing w:val="-6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-1"/>
          <w:sz w:val="18"/>
          <w:szCs w:val="18"/>
        </w:rPr>
        <w:t>wyżej</w:t>
      </w:r>
      <w:r w:rsidRPr="00046F0A">
        <w:rPr>
          <w:rFonts w:ascii="Arial" w:eastAsiaTheme="minorEastAsia" w:hAnsi="Arial" w:cs="Arial"/>
          <w:b/>
          <w:bCs/>
          <w:spacing w:val="-5"/>
          <w:sz w:val="18"/>
          <w:szCs w:val="18"/>
        </w:rPr>
        <w:t xml:space="preserve"> </w:t>
      </w:r>
      <w:r w:rsidRPr="00046F0A">
        <w:rPr>
          <w:rFonts w:ascii="Arial" w:eastAsiaTheme="minorEastAsia" w:hAnsi="Arial" w:cs="Arial"/>
          <w:b/>
          <w:bCs/>
          <w:spacing w:val="-1"/>
          <w:sz w:val="18"/>
          <w:szCs w:val="18"/>
        </w:rPr>
        <w:t>prace</w:t>
      </w:r>
      <w:r w:rsidRPr="00046F0A">
        <w:rPr>
          <w:rFonts w:ascii="Arial" w:eastAsiaTheme="minorEastAsia" w:hAnsi="Arial" w:cs="Arial"/>
          <w:b/>
          <w:bCs/>
          <w:spacing w:val="-6"/>
          <w:sz w:val="18"/>
          <w:szCs w:val="18"/>
        </w:rPr>
        <w:t xml:space="preserve"> </w:t>
      </w:r>
      <w:r w:rsidR="00560D42">
        <w:rPr>
          <w:rFonts w:ascii="Arial" w:eastAsiaTheme="minorEastAsia" w:hAnsi="Arial" w:cs="Arial"/>
          <w:b/>
          <w:bCs/>
          <w:spacing w:val="-1"/>
          <w:sz w:val="18"/>
          <w:szCs w:val="18"/>
        </w:rPr>
        <w:t>.</w:t>
      </w:r>
    </w:p>
    <w:p w:rsidR="008F3774" w:rsidRPr="00046F0A" w:rsidRDefault="006B32B1" w:rsidP="006B32B1">
      <w:pPr>
        <w:tabs>
          <w:tab w:val="left" w:pos="2127"/>
          <w:tab w:val="left" w:pos="8931"/>
          <w:tab w:val="left" w:pos="9070"/>
        </w:tabs>
        <w:kinsoku w:val="0"/>
        <w:overflowPunct w:val="0"/>
        <w:autoSpaceDE w:val="0"/>
        <w:autoSpaceDN w:val="0"/>
        <w:spacing w:before="118" w:line="240" w:lineRule="auto"/>
        <w:ind w:left="284" w:right="-2" w:hanging="284"/>
        <w:jc w:val="both"/>
        <w:outlineLvl w:val="3"/>
        <w:rPr>
          <w:rFonts w:ascii="Arial" w:hAnsi="Arial" w:cs="Arial"/>
          <w:sz w:val="18"/>
          <w:szCs w:val="18"/>
        </w:rPr>
      </w:pPr>
      <w:r>
        <w:rPr>
          <w:rFonts w:ascii="Arial" w:eastAsiaTheme="minorEastAsia" w:hAnsi="Arial" w:cs="Arial"/>
          <w:bCs/>
          <w:spacing w:val="-1"/>
          <w:sz w:val="18"/>
          <w:szCs w:val="18"/>
        </w:rPr>
        <w:t>7.</w:t>
      </w:r>
      <w:r>
        <w:rPr>
          <w:rFonts w:ascii="Arial" w:eastAsiaTheme="minorEastAsia" w:hAnsi="Arial" w:cs="Arial"/>
          <w:b/>
          <w:bCs/>
          <w:spacing w:val="-1"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Czas pracy: </w:t>
      </w:r>
      <w:r w:rsidR="008F3774" w:rsidRPr="00046F0A">
        <w:rPr>
          <w:rFonts w:ascii="Arial" w:hAnsi="Arial" w:cs="Arial"/>
          <w:sz w:val="18"/>
          <w:szCs w:val="18"/>
        </w:rPr>
        <w:t xml:space="preserve">Jeżeli ze względów technologicznych lub organizacyjnych niezbędne jest wydłużenie czasu pracy w dni robocze lub wykonywanie </w:t>
      </w:r>
      <w:r>
        <w:rPr>
          <w:rFonts w:ascii="Arial" w:hAnsi="Arial" w:cs="Arial"/>
          <w:sz w:val="18"/>
          <w:szCs w:val="18"/>
        </w:rPr>
        <w:t>r</w:t>
      </w:r>
      <w:r w:rsidR="008F3774" w:rsidRPr="00046F0A">
        <w:rPr>
          <w:rFonts w:ascii="Arial" w:hAnsi="Arial" w:cs="Arial"/>
          <w:sz w:val="18"/>
          <w:szCs w:val="18"/>
        </w:rPr>
        <w:t xml:space="preserve">obót w dni wolne od pracy, powinno to być uzgodnione z Inspektorem </w:t>
      </w:r>
      <w:r w:rsidR="008F3774" w:rsidRPr="00046F0A">
        <w:rPr>
          <w:rFonts w:ascii="Arial" w:hAnsi="Arial" w:cs="Arial"/>
          <w:sz w:val="18"/>
          <w:szCs w:val="18"/>
        </w:rPr>
        <w:lastRenderedPageBreak/>
        <w:t>Nadzoru i Zamawiającym. Powyższa okoliczność nie wpływa na wysokość wynagrodzenia należnego Wykonawcy z tytułu wykonania Umowy.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sz w:val="18"/>
          <w:szCs w:val="18"/>
          <w:lang w:eastAsia="pl-PL"/>
        </w:rPr>
        <w:t>§ 7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sz w:val="18"/>
          <w:szCs w:val="18"/>
          <w:lang w:eastAsia="pl-PL"/>
        </w:rPr>
        <w:t>Wynagrodzenia</w:t>
      </w:r>
    </w:p>
    <w:p w:rsidR="00276740" w:rsidRPr="006C7609" w:rsidRDefault="00276740" w:rsidP="00276740">
      <w:pPr>
        <w:widowControl w:val="0"/>
        <w:numPr>
          <w:ilvl w:val="0"/>
          <w:numId w:val="7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45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Strony ustalają, że za wykonanie przedmiotu Umowy, Zamawiający zapłaci Wykonawcy wynagrodzenie ryczałtowe, ustalone na podstawie oferty Wykonawcy</w:t>
      </w:r>
      <w:r w:rsidR="00560D42">
        <w:rPr>
          <w:rFonts w:ascii="Arial" w:eastAsia="Calibri" w:hAnsi="Arial" w:cs="Arial"/>
          <w:sz w:val="18"/>
          <w:szCs w:val="18"/>
          <w:lang w:eastAsia="pl-PL"/>
        </w:rPr>
        <w:t>, z kosztorysem ofertowym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. </w:t>
      </w:r>
    </w:p>
    <w:p w:rsidR="00276740" w:rsidRPr="006C7609" w:rsidRDefault="00276740" w:rsidP="00276740">
      <w:pPr>
        <w:widowControl w:val="0"/>
        <w:numPr>
          <w:ilvl w:val="0"/>
          <w:numId w:val="7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45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Wartość wynagrodzenia wynikająca z oferty wynosi ogółem: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br/>
      </w:r>
    </w:p>
    <w:p w:rsidR="00276740" w:rsidRPr="00D20935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 w:hanging="360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D20935">
        <w:rPr>
          <w:rFonts w:ascii="Arial" w:eastAsia="Calibri" w:hAnsi="Arial" w:cs="Arial"/>
          <w:b/>
          <w:sz w:val="18"/>
          <w:szCs w:val="18"/>
          <w:lang w:eastAsia="pl-PL"/>
        </w:rPr>
        <w:t>„nett</w:t>
      </w:r>
      <w:r w:rsidR="00655615" w:rsidRPr="00D20935">
        <w:rPr>
          <w:rFonts w:ascii="Arial" w:eastAsia="Calibri" w:hAnsi="Arial" w:cs="Arial"/>
          <w:b/>
          <w:sz w:val="18"/>
          <w:szCs w:val="18"/>
          <w:lang w:eastAsia="pl-PL"/>
        </w:rPr>
        <w:t>o” …………………………………….</w:t>
      </w:r>
      <w:r w:rsidRPr="00D20935">
        <w:rPr>
          <w:rFonts w:ascii="Arial" w:eastAsia="Calibri" w:hAnsi="Arial" w:cs="Arial"/>
          <w:b/>
          <w:sz w:val="18"/>
          <w:szCs w:val="18"/>
          <w:lang w:eastAsia="pl-PL"/>
        </w:rPr>
        <w:t xml:space="preserve"> zł </w:t>
      </w:r>
    </w:p>
    <w:p w:rsidR="00276740" w:rsidRPr="00D20935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 w:hanging="360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D20935">
        <w:rPr>
          <w:rFonts w:ascii="Arial" w:eastAsia="Calibri" w:hAnsi="Arial" w:cs="Arial"/>
          <w:b/>
          <w:sz w:val="18"/>
          <w:szCs w:val="18"/>
          <w:lang w:eastAsia="pl-PL"/>
        </w:rPr>
        <w:t xml:space="preserve">(słownie: netto: </w:t>
      </w:r>
      <w:r w:rsidR="00655615" w:rsidRPr="00D20935">
        <w:rPr>
          <w:rFonts w:ascii="Arial" w:eastAsia="Calibri" w:hAnsi="Arial" w:cs="Arial"/>
          <w:b/>
          <w:sz w:val="18"/>
          <w:szCs w:val="18"/>
          <w:lang w:eastAsia="pl-PL"/>
        </w:rPr>
        <w:t>…………………………………………………………………………………………….</w:t>
      </w:r>
      <w:r w:rsidR="00561776" w:rsidRPr="00D20935">
        <w:rPr>
          <w:rFonts w:ascii="Arial" w:eastAsia="Calibri" w:hAnsi="Arial" w:cs="Arial"/>
          <w:b/>
          <w:sz w:val="18"/>
          <w:szCs w:val="18"/>
          <w:lang w:eastAsia="pl-PL"/>
        </w:rPr>
        <w:t xml:space="preserve"> złotych</w:t>
      </w:r>
      <w:r w:rsidRPr="00D20935">
        <w:rPr>
          <w:rFonts w:ascii="Arial" w:eastAsia="Calibri" w:hAnsi="Arial" w:cs="Arial"/>
          <w:b/>
          <w:sz w:val="18"/>
          <w:szCs w:val="18"/>
          <w:lang w:eastAsia="pl-PL"/>
        </w:rPr>
        <w:t>)</w:t>
      </w:r>
      <w:r w:rsidR="00D20935">
        <w:rPr>
          <w:rFonts w:ascii="Arial" w:eastAsia="Calibri" w:hAnsi="Arial" w:cs="Arial"/>
          <w:b/>
          <w:sz w:val="18"/>
          <w:szCs w:val="18"/>
          <w:lang w:eastAsia="pl-PL"/>
        </w:rPr>
        <w:t>,</w:t>
      </w:r>
    </w:p>
    <w:p w:rsidR="00276740" w:rsidRPr="00D20935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 w:hanging="360"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276740" w:rsidRPr="00D20935" w:rsidRDefault="00276740" w:rsidP="00276740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345" w:hanging="360"/>
        <w:rPr>
          <w:rFonts w:ascii="Arial" w:eastAsia="Calibri" w:hAnsi="Arial" w:cs="Arial"/>
          <w:b/>
          <w:spacing w:val="-3"/>
          <w:sz w:val="18"/>
          <w:szCs w:val="18"/>
          <w:lang w:eastAsia="pl-PL"/>
        </w:rPr>
      </w:pPr>
      <w:r w:rsidRPr="00D20935">
        <w:rPr>
          <w:rFonts w:ascii="Arial" w:eastAsia="Calibri" w:hAnsi="Arial" w:cs="Arial"/>
          <w:b/>
          <w:spacing w:val="-3"/>
          <w:sz w:val="18"/>
          <w:szCs w:val="18"/>
          <w:lang w:eastAsia="pl-PL"/>
        </w:rPr>
        <w:t>podatek VAT (</w:t>
      </w:r>
      <w:r w:rsidR="00560D42">
        <w:rPr>
          <w:rFonts w:ascii="Arial" w:eastAsia="Calibri" w:hAnsi="Arial" w:cs="Arial"/>
          <w:b/>
          <w:spacing w:val="-3"/>
          <w:sz w:val="18"/>
          <w:szCs w:val="18"/>
          <w:lang w:eastAsia="pl-PL"/>
        </w:rPr>
        <w:t xml:space="preserve">8% i </w:t>
      </w:r>
      <w:r w:rsidRPr="00D20935">
        <w:rPr>
          <w:rFonts w:ascii="Arial" w:eastAsia="Calibri" w:hAnsi="Arial" w:cs="Arial"/>
          <w:b/>
          <w:spacing w:val="-3"/>
          <w:sz w:val="18"/>
          <w:szCs w:val="18"/>
          <w:lang w:eastAsia="pl-PL"/>
        </w:rPr>
        <w:t>23%), w w</w:t>
      </w:r>
      <w:r w:rsidR="00655615" w:rsidRPr="00D20935">
        <w:rPr>
          <w:rFonts w:ascii="Arial" w:eastAsia="Calibri" w:hAnsi="Arial" w:cs="Arial"/>
          <w:b/>
          <w:spacing w:val="-3"/>
          <w:sz w:val="18"/>
          <w:szCs w:val="18"/>
          <w:lang w:eastAsia="pl-PL"/>
        </w:rPr>
        <w:t>ysokości: ………………..</w:t>
      </w:r>
      <w:r w:rsidRPr="00D20935">
        <w:rPr>
          <w:rFonts w:ascii="Arial" w:eastAsia="Calibri" w:hAnsi="Arial" w:cs="Arial"/>
          <w:b/>
          <w:spacing w:val="-3"/>
          <w:sz w:val="18"/>
          <w:szCs w:val="18"/>
          <w:lang w:eastAsia="pl-PL"/>
        </w:rPr>
        <w:t xml:space="preserve"> zł (słownie: </w:t>
      </w:r>
      <w:r w:rsidR="00D20935">
        <w:rPr>
          <w:rFonts w:ascii="Arial" w:eastAsia="Calibri" w:hAnsi="Arial" w:cs="Arial"/>
          <w:b/>
          <w:spacing w:val="-3"/>
          <w:sz w:val="18"/>
          <w:szCs w:val="18"/>
          <w:lang w:eastAsia="pl-PL"/>
        </w:rPr>
        <w:t>……………………………………</w:t>
      </w:r>
      <w:r w:rsidR="00655615" w:rsidRPr="00D20935">
        <w:rPr>
          <w:rFonts w:ascii="Arial" w:eastAsia="Calibri" w:hAnsi="Arial" w:cs="Arial"/>
          <w:b/>
          <w:spacing w:val="-3"/>
          <w:sz w:val="18"/>
          <w:szCs w:val="18"/>
          <w:lang w:eastAsia="pl-PL"/>
        </w:rPr>
        <w:t>…</w:t>
      </w:r>
      <w:r w:rsidR="00561776" w:rsidRPr="00D20935">
        <w:rPr>
          <w:rFonts w:ascii="Arial" w:eastAsia="Calibri" w:hAnsi="Arial" w:cs="Arial"/>
          <w:b/>
          <w:spacing w:val="-3"/>
          <w:sz w:val="18"/>
          <w:szCs w:val="18"/>
          <w:lang w:eastAsia="pl-PL"/>
        </w:rPr>
        <w:t xml:space="preserve"> </w:t>
      </w:r>
      <w:r w:rsidR="00D20935" w:rsidRPr="00D20935">
        <w:rPr>
          <w:rFonts w:ascii="Arial" w:eastAsia="Calibri" w:hAnsi="Arial" w:cs="Arial"/>
          <w:b/>
          <w:sz w:val="18"/>
          <w:szCs w:val="18"/>
          <w:lang w:eastAsia="pl-PL"/>
        </w:rPr>
        <w:t>złotych)</w:t>
      </w:r>
      <w:r w:rsidR="00D20935">
        <w:rPr>
          <w:rFonts w:ascii="Arial" w:eastAsia="Calibri" w:hAnsi="Arial" w:cs="Arial"/>
          <w:b/>
          <w:sz w:val="18"/>
          <w:szCs w:val="18"/>
          <w:lang w:eastAsia="pl-PL"/>
        </w:rPr>
        <w:t>,</w:t>
      </w:r>
    </w:p>
    <w:p w:rsidR="00276740" w:rsidRPr="00D20935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 w:hanging="360"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276740" w:rsidRPr="00D20935" w:rsidRDefault="00276740" w:rsidP="00276740">
      <w:pPr>
        <w:autoSpaceDE w:val="0"/>
        <w:autoSpaceDN w:val="0"/>
        <w:adjustRightInd w:val="0"/>
        <w:spacing w:after="0" w:line="240" w:lineRule="auto"/>
        <w:ind w:left="345" w:hanging="360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D20935">
        <w:rPr>
          <w:rFonts w:ascii="Arial" w:eastAsia="Calibri" w:hAnsi="Arial" w:cs="Arial"/>
          <w:b/>
          <w:sz w:val="18"/>
          <w:szCs w:val="18"/>
          <w:lang w:eastAsia="pl-PL"/>
        </w:rPr>
        <w:t>„</w:t>
      </w:r>
      <w:r w:rsidR="00655615" w:rsidRPr="00D20935">
        <w:rPr>
          <w:rFonts w:ascii="Arial" w:eastAsia="Calibri" w:hAnsi="Arial" w:cs="Arial"/>
          <w:b/>
          <w:sz w:val="18"/>
          <w:szCs w:val="18"/>
          <w:lang w:eastAsia="pl-PL"/>
        </w:rPr>
        <w:t>brutto” ………………………………….</w:t>
      </w:r>
      <w:r w:rsidR="00B675CC" w:rsidRPr="00D20935">
        <w:rPr>
          <w:rFonts w:ascii="Arial" w:eastAsia="Calibri" w:hAnsi="Arial" w:cs="Arial"/>
          <w:b/>
          <w:sz w:val="18"/>
          <w:szCs w:val="18"/>
          <w:lang w:eastAsia="pl-PL"/>
        </w:rPr>
        <w:t xml:space="preserve"> </w:t>
      </w:r>
      <w:r w:rsidRPr="00D20935">
        <w:rPr>
          <w:rFonts w:ascii="Arial" w:eastAsia="Calibri" w:hAnsi="Arial" w:cs="Arial"/>
          <w:b/>
          <w:sz w:val="18"/>
          <w:szCs w:val="18"/>
          <w:lang w:eastAsia="pl-PL"/>
        </w:rPr>
        <w:t xml:space="preserve">zł </w:t>
      </w:r>
    </w:p>
    <w:p w:rsidR="00276740" w:rsidRPr="00D20935" w:rsidRDefault="00276740" w:rsidP="00276740">
      <w:pPr>
        <w:autoSpaceDE w:val="0"/>
        <w:autoSpaceDN w:val="0"/>
        <w:adjustRightInd w:val="0"/>
        <w:spacing w:after="0" w:line="240" w:lineRule="auto"/>
        <w:ind w:left="345" w:hanging="360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D20935">
        <w:rPr>
          <w:rFonts w:ascii="Arial" w:eastAsia="Calibri" w:hAnsi="Arial" w:cs="Arial"/>
          <w:b/>
          <w:sz w:val="18"/>
          <w:szCs w:val="18"/>
          <w:lang w:eastAsia="pl-PL"/>
        </w:rPr>
        <w:t>(słownie „br</w:t>
      </w:r>
      <w:r w:rsidR="00655615" w:rsidRPr="00D20935">
        <w:rPr>
          <w:rFonts w:ascii="Arial" w:eastAsia="Calibri" w:hAnsi="Arial" w:cs="Arial"/>
          <w:b/>
          <w:sz w:val="18"/>
          <w:szCs w:val="18"/>
          <w:lang w:eastAsia="pl-PL"/>
        </w:rPr>
        <w:t>utto” …</w:t>
      </w:r>
      <w:r w:rsidR="00D20935">
        <w:rPr>
          <w:rFonts w:ascii="Arial" w:eastAsia="Calibri" w:hAnsi="Arial" w:cs="Arial"/>
          <w:b/>
          <w:sz w:val="18"/>
          <w:szCs w:val="18"/>
          <w:lang w:eastAsia="pl-PL"/>
        </w:rPr>
        <w:t>………………………………………………………………………………….</w:t>
      </w:r>
      <w:r w:rsidR="00655615" w:rsidRPr="00D20935">
        <w:rPr>
          <w:rFonts w:ascii="Arial" w:eastAsia="Calibri" w:hAnsi="Arial" w:cs="Arial"/>
          <w:b/>
          <w:sz w:val="18"/>
          <w:szCs w:val="18"/>
          <w:lang w:eastAsia="pl-PL"/>
        </w:rPr>
        <w:t>……</w:t>
      </w:r>
      <w:r w:rsidR="00B675CC" w:rsidRPr="00D20935">
        <w:rPr>
          <w:rFonts w:ascii="Arial" w:eastAsia="Calibri" w:hAnsi="Arial" w:cs="Arial"/>
          <w:b/>
          <w:sz w:val="18"/>
          <w:szCs w:val="18"/>
          <w:lang w:eastAsia="pl-PL"/>
        </w:rPr>
        <w:t xml:space="preserve"> złotych</w:t>
      </w:r>
      <w:r w:rsidRPr="00D20935">
        <w:rPr>
          <w:rFonts w:ascii="Arial" w:eastAsia="Calibri" w:hAnsi="Arial" w:cs="Arial"/>
          <w:b/>
          <w:sz w:val="18"/>
          <w:szCs w:val="18"/>
          <w:lang w:eastAsia="pl-PL"/>
        </w:rPr>
        <w:t>).</w:t>
      </w:r>
    </w:p>
    <w:p w:rsidR="00276740" w:rsidRPr="006C7609" w:rsidRDefault="00276740" w:rsidP="00276740">
      <w:pPr>
        <w:autoSpaceDE w:val="0"/>
        <w:autoSpaceDN w:val="0"/>
        <w:adjustRightInd w:val="0"/>
        <w:spacing w:after="0" w:line="240" w:lineRule="auto"/>
        <w:ind w:left="345" w:hanging="360"/>
        <w:rPr>
          <w:rFonts w:ascii="Arial" w:eastAsia="Calibri" w:hAnsi="Arial" w:cs="Arial"/>
          <w:sz w:val="18"/>
          <w:szCs w:val="18"/>
          <w:lang w:eastAsia="pl-PL"/>
        </w:rPr>
      </w:pPr>
    </w:p>
    <w:p w:rsidR="00276740" w:rsidRPr="00E12281" w:rsidRDefault="00276740" w:rsidP="00995A26">
      <w:pPr>
        <w:widowControl w:val="0"/>
        <w:numPr>
          <w:ilvl w:val="0"/>
          <w:numId w:val="7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45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Powyższe kwoty zawierają wszelkie koszty związane z realizacją </w:t>
      </w:r>
      <w:r w:rsidR="00BD550F" w:rsidRPr="006C7609">
        <w:rPr>
          <w:rFonts w:ascii="Arial" w:eastAsia="Calibri" w:hAnsi="Arial" w:cs="Arial"/>
          <w:sz w:val="18"/>
          <w:szCs w:val="18"/>
          <w:lang w:eastAsia="pl-PL"/>
        </w:rPr>
        <w:t>zamówie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nia, wynikające z dokumentacji postępowania, jak również nie ujęte w dokumentacji, a niezbędne do wykonania </w:t>
      </w:r>
      <w:r w:rsidR="00BD550F" w:rsidRPr="006C7609">
        <w:rPr>
          <w:rFonts w:ascii="Arial" w:eastAsia="Calibri" w:hAnsi="Arial" w:cs="Arial"/>
          <w:sz w:val="18"/>
          <w:szCs w:val="18"/>
          <w:lang w:eastAsia="pl-PL"/>
        </w:rPr>
        <w:t>zamówienia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, a w szczególności: wynikające z obowiązków Wykonawcy określonych w § 5 umowy, w tym: 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 xml:space="preserve">organizacji terenu </w:t>
      </w:r>
      <w:r w:rsidR="00BD550F"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>robót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>, roz</w:t>
      </w:r>
      <w:r w:rsidR="00995A26"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>biórek, materiałów, transportu itp.</w:t>
      </w:r>
    </w:p>
    <w:p w:rsidR="00E12281" w:rsidRPr="00442EB7" w:rsidRDefault="00E12281" w:rsidP="00E12281">
      <w:pPr>
        <w:widowControl w:val="0"/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45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</w:p>
    <w:p w:rsidR="00CA458C" w:rsidRPr="006C7609" w:rsidRDefault="00CA458C" w:rsidP="00CA4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sz w:val="18"/>
          <w:szCs w:val="18"/>
          <w:lang w:eastAsia="pl-PL"/>
        </w:rPr>
        <w:t>§ 8</w:t>
      </w:r>
    </w:p>
    <w:p w:rsidR="00276740" w:rsidRPr="006C7609" w:rsidRDefault="00276740" w:rsidP="00276740">
      <w:pPr>
        <w:suppressAutoHyphens/>
        <w:spacing w:after="0" w:line="100" w:lineRule="atLeast"/>
        <w:rPr>
          <w:rFonts w:ascii="Arial" w:eastAsia="Calibri" w:hAnsi="Arial" w:cs="Arial"/>
          <w:b/>
          <w:bCs/>
          <w:spacing w:val="-1"/>
          <w:kern w:val="2"/>
          <w:sz w:val="18"/>
          <w:szCs w:val="18"/>
          <w:lang w:eastAsia="ar-SA"/>
        </w:rPr>
      </w:pPr>
      <w:r w:rsidRPr="006C7609">
        <w:rPr>
          <w:rFonts w:ascii="Arial" w:eastAsia="Calibri" w:hAnsi="Arial" w:cs="Arial"/>
          <w:b/>
          <w:bCs/>
          <w:spacing w:val="-1"/>
          <w:kern w:val="2"/>
          <w:sz w:val="18"/>
          <w:szCs w:val="18"/>
          <w:lang w:eastAsia="ar-SA"/>
        </w:rPr>
        <w:t>Ubezpieczenia</w:t>
      </w:r>
    </w:p>
    <w:p w:rsidR="00276740" w:rsidRPr="006C7609" w:rsidRDefault="00276740" w:rsidP="00276740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hanging="360"/>
        <w:jc w:val="both"/>
        <w:rPr>
          <w:rFonts w:ascii="Arial" w:eastAsia="Calibri" w:hAnsi="Arial" w:cs="Arial"/>
          <w:spacing w:val="-4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Wykonawca jest zobowiązany do ubezpieczenia </w:t>
      </w:r>
      <w:r w:rsidR="00BD550F"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>robót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 na wypadek powstania szkód, które mogą zaistnieć  w związku z określonymi zdarzeniami losowymi, </w:t>
      </w:r>
      <w:r w:rsidRPr="006C7609">
        <w:rPr>
          <w:rFonts w:ascii="Arial" w:eastAsia="Calibri" w:hAnsi="Arial" w:cs="Arial"/>
          <w:color w:val="000000"/>
          <w:spacing w:val="1"/>
          <w:sz w:val="18"/>
          <w:szCs w:val="18"/>
          <w:lang w:eastAsia="pl-PL"/>
        </w:rPr>
        <w:t>do wartości brutto wynagrodzenia określonego w ofercie Wykonawcy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 oraz od odpowiedzialności cywilnej, w okresie od daty przekazania terenu budowy do chwili odbioru końcowego, bez za</w:t>
      </w:r>
      <w:r w:rsidRPr="006C7609">
        <w:rPr>
          <w:rFonts w:ascii="Arial" w:eastAsia="Calibri" w:hAnsi="Arial" w:cs="Arial"/>
          <w:spacing w:val="-4"/>
          <w:sz w:val="18"/>
          <w:szCs w:val="18"/>
          <w:lang w:eastAsia="pl-PL"/>
        </w:rPr>
        <w:t>strzeżeń.</w:t>
      </w:r>
    </w:p>
    <w:p w:rsidR="006D6EF2" w:rsidRPr="006C7609" w:rsidRDefault="006D6EF2" w:rsidP="006D6EF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4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hanging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Ubezpieczeniu podlegać będą:</w:t>
      </w:r>
    </w:p>
    <w:p w:rsidR="00784FA2" w:rsidRDefault="00276740" w:rsidP="00276740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2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Roboty, obiekty budowlane, urządzenia, materiały, sprzęt, zaplecze budowy oraz wszelkie mienie ru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chome związane bezpośrednio z wykonywaniem robót - od wszelkich ryzyk w zakresie podstawo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wym i rozszerzonym, a w szczególności: od kradzieży, ognia, uderzenia pioruna, eksplozji, katastrofy budowlanej, awarii urządzeń lub instalacji ubezpieczonego obiektu, huraganu, zalania, powodzi, gra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du, obsunięcia się ziemi i innych zdarzeń losowych oraz akcja ratownicza prowadzona w związku z </w:t>
      </w:r>
      <w:r w:rsidRPr="006C7609">
        <w:rPr>
          <w:rFonts w:ascii="Arial" w:eastAsia="Calibri" w:hAnsi="Arial" w:cs="Arial"/>
          <w:spacing w:val="-2"/>
          <w:sz w:val="18"/>
          <w:szCs w:val="18"/>
          <w:lang w:eastAsia="pl-PL"/>
        </w:rPr>
        <w:t>w/w zdarzeniami.</w:t>
      </w:r>
    </w:p>
    <w:p w:rsidR="00784FA2" w:rsidRPr="00784FA2" w:rsidRDefault="00EB51B5" w:rsidP="00784FA2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eastAsia="Calibri" w:hAnsi="Arial" w:cs="Arial"/>
          <w:spacing w:val="-2"/>
          <w:sz w:val="18"/>
          <w:szCs w:val="18"/>
        </w:rPr>
      </w:pPr>
      <w:r>
        <w:rPr>
          <w:rFonts w:ascii="Arial" w:eastAsia="Calibri" w:hAnsi="Arial" w:cs="Arial"/>
          <w:spacing w:val="1"/>
          <w:sz w:val="18"/>
          <w:szCs w:val="18"/>
          <w:lang w:eastAsia="pl-PL"/>
        </w:rPr>
        <w:t>O</w:t>
      </w:r>
      <w:r w:rsidR="00276740" w:rsidRPr="00784FA2">
        <w:rPr>
          <w:rFonts w:ascii="Arial" w:eastAsia="Calibri" w:hAnsi="Arial" w:cs="Arial"/>
          <w:spacing w:val="1"/>
          <w:sz w:val="18"/>
          <w:szCs w:val="18"/>
          <w:lang w:eastAsia="pl-PL"/>
        </w:rPr>
        <w:t>dpowiedzialność cywilna za straty i uszkodzenia, które mogą się wydarzyć w mieniu nie ubezpieczo</w:t>
      </w:r>
      <w:r w:rsidR="00276740" w:rsidRPr="00784FA2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nym na mocy ust. 2 pkt 1 oraz następstwa nieszczęśliwych wypadków dotyczących pracowników i </w:t>
      </w:r>
      <w:r w:rsidR="00276740" w:rsidRPr="00784FA2">
        <w:rPr>
          <w:rFonts w:ascii="Arial" w:eastAsia="Calibri" w:hAnsi="Arial" w:cs="Arial"/>
          <w:sz w:val="18"/>
          <w:szCs w:val="18"/>
          <w:lang w:eastAsia="pl-PL"/>
        </w:rPr>
        <w:t>osób trzecich a powstałe w związku z prowadzonymi robotami, w tym także z ruchem pojazdów me</w:t>
      </w:r>
      <w:r w:rsidR="00276740" w:rsidRPr="00784FA2">
        <w:rPr>
          <w:rFonts w:ascii="Arial" w:eastAsia="Calibri" w:hAnsi="Arial" w:cs="Arial"/>
          <w:spacing w:val="-2"/>
          <w:sz w:val="18"/>
          <w:szCs w:val="18"/>
          <w:lang w:eastAsia="pl-PL"/>
        </w:rPr>
        <w:t>chanicznych.</w:t>
      </w:r>
      <w:r w:rsidR="00784FA2" w:rsidRPr="00784FA2">
        <w:rPr>
          <w:rFonts w:ascii="Arial" w:eastAsia="Calibri" w:hAnsi="Arial" w:cs="Arial"/>
          <w:spacing w:val="-2"/>
          <w:sz w:val="18"/>
          <w:szCs w:val="18"/>
          <w:lang w:eastAsia="pl-PL"/>
        </w:rPr>
        <w:t xml:space="preserve">  </w:t>
      </w:r>
      <w:r w:rsidR="00784FA2" w:rsidRPr="00784FA2">
        <w:rPr>
          <w:rFonts w:ascii="Arial" w:eastAsia="Calibri" w:hAnsi="Arial" w:cs="Arial"/>
          <w:spacing w:val="-2"/>
          <w:sz w:val="18"/>
          <w:szCs w:val="18"/>
        </w:rPr>
        <w:t>Wymagana wartość ubezpieczenia OC –</w:t>
      </w:r>
      <w:r w:rsidR="00560D42">
        <w:rPr>
          <w:rFonts w:ascii="Arial" w:eastAsia="Calibri" w:hAnsi="Arial" w:cs="Arial"/>
          <w:spacing w:val="-2"/>
          <w:sz w:val="18"/>
          <w:szCs w:val="18"/>
        </w:rPr>
        <w:t xml:space="preserve"> 5</w:t>
      </w:r>
      <w:r w:rsidR="00784FA2" w:rsidRPr="00784FA2">
        <w:rPr>
          <w:rFonts w:ascii="Arial" w:eastAsia="Calibri" w:hAnsi="Arial" w:cs="Arial"/>
          <w:spacing w:val="-2"/>
          <w:sz w:val="18"/>
          <w:szCs w:val="18"/>
        </w:rPr>
        <w:t>00 000,00 zł.</w:t>
      </w:r>
    </w:p>
    <w:p w:rsidR="00784FA2" w:rsidRPr="006C7609" w:rsidRDefault="00784FA2" w:rsidP="00276740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2"/>
          <w:sz w:val="18"/>
          <w:szCs w:val="18"/>
          <w:lang w:eastAsia="pl-PL"/>
        </w:rPr>
      </w:pPr>
      <w:r w:rsidRPr="008B15A6">
        <w:rPr>
          <w:rFonts w:ascii="Arial" w:hAnsi="Arial" w:cs="Arial"/>
          <w:b/>
          <w:sz w:val="18"/>
          <w:szCs w:val="18"/>
        </w:rPr>
        <w:t>Polisy ubezpieczeniowe Wykonawca przedstawi Zamawiającemu przed przystąpieniem do realizacji robót.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  <w:t>§ 9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  <w:t>Materiały</w:t>
      </w:r>
    </w:p>
    <w:p w:rsidR="00276740" w:rsidRPr="006C7609" w:rsidRDefault="00276740" w:rsidP="00276740">
      <w:pPr>
        <w:widowControl w:val="0"/>
        <w:numPr>
          <w:ilvl w:val="0"/>
          <w:numId w:val="10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Materiały i urządzenia niezbędne do wykonania przedmiotu Umowy powinny być zakupione przez Wyko</w:t>
      </w:r>
      <w:r w:rsidRPr="006C7609">
        <w:rPr>
          <w:rFonts w:ascii="Arial" w:eastAsia="Calibri" w:hAnsi="Arial" w:cs="Arial"/>
          <w:spacing w:val="-2"/>
          <w:sz w:val="18"/>
          <w:szCs w:val="18"/>
          <w:lang w:eastAsia="pl-PL"/>
        </w:rPr>
        <w:t xml:space="preserve">nawcę i odpowiadać wymogom art. 10 ustawy z dnia 7 lipca 1994 roku Prawo budowlane </w:t>
      </w:r>
      <w:r w:rsidRPr="006C7609">
        <w:rPr>
          <w:rFonts w:ascii="Arial" w:eastAsia="Calibri" w:hAnsi="Arial" w:cs="Arial"/>
          <w:spacing w:val="-2"/>
          <w:sz w:val="18"/>
          <w:szCs w:val="18"/>
          <w:lang w:eastAsia="pl-PL"/>
        </w:rPr>
        <w:br/>
        <w:t xml:space="preserve">(Dz.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U. z 2010r. Nr 243, poz. 1623 z </w:t>
      </w:r>
      <w:proofErr w:type="spellStart"/>
      <w:r w:rsidRPr="006C7609">
        <w:rPr>
          <w:rFonts w:ascii="Arial" w:eastAsia="Calibri" w:hAnsi="Arial" w:cs="Arial"/>
          <w:sz w:val="18"/>
          <w:szCs w:val="18"/>
          <w:lang w:eastAsia="pl-PL"/>
        </w:rPr>
        <w:t>późn</w:t>
      </w:r>
      <w:proofErr w:type="spellEnd"/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. zm.), ustawy z dnia 16 kwietnia 2004 roku o wyrobach budowlanych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(Dz. U. z 2004r. Nr 92, poz. 881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z </w:t>
      </w:r>
      <w:proofErr w:type="spellStart"/>
      <w:r w:rsidRPr="006C7609">
        <w:rPr>
          <w:rFonts w:ascii="Arial" w:eastAsia="Calibri" w:hAnsi="Arial" w:cs="Arial"/>
          <w:sz w:val="18"/>
          <w:szCs w:val="18"/>
          <w:lang w:eastAsia="pl-PL"/>
        </w:rPr>
        <w:t>późn</w:t>
      </w:r>
      <w:proofErr w:type="spellEnd"/>
      <w:r w:rsidRPr="006C7609">
        <w:rPr>
          <w:rFonts w:ascii="Arial" w:eastAsia="Calibri" w:hAnsi="Arial" w:cs="Arial"/>
          <w:sz w:val="18"/>
          <w:szCs w:val="18"/>
          <w:lang w:eastAsia="pl-PL"/>
        </w:rPr>
        <w:t>. zm.</w:t>
      </w:r>
      <w:r w:rsidR="00E75B7A"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).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color w:val="FF0000"/>
          <w:spacing w:val="-1"/>
          <w:sz w:val="18"/>
          <w:szCs w:val="18"/>
          <w:lang w:eastAsia="pl-PL"/>
        </w:rPr>
        <w:tab/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W dniu odbioru końcowego Wykonawca ma obowiązek przekazać Zamawiającemu dokumenty potwierdzające zgodność użytych materiałów z ogólnie obowiązującymi w tym zakresie przepisami prawa (certyfikaty, atesty itp.).</w:t>
      </w:r>
    </w:p>
    <w:p w:rsidR="00276740" w:rsidRPr="006C7609" w:rsidRDefault="00276740" w:rsidP="00276740">
      <w:pPr>
        <w:widowControl w:val="0"/>
        <w:numPr>
          <w:ilvl w:val="0"/>
          <w:numId w:val="10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5"/>
          <w:sz w:val="18"/>
          <w:szCs w:val="18"/>
          <w:lang w:eastAsia="pl-PL"/>
        </w:rPr>
        <w:t xml:space="preserve">Jeżeli Zamawiający zażąda badań dotyczących określenia jakości robót, które nie były przewidziane 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Umową - Wykonawca obowiązany jest je przeprowadzić.</w:t>
      </w:r>
    </w:p>
    <w:p w:rsidR="00276740" w:rsidRPr="006C7609" w:rsidRDefault="00276740" w:rsidP="00276740">
      <w:pPr>
        <w:widowControl w:val="0"/>
        <w:numPr>
          <w:ilvl w:val="0"/>
          <w:numId w:val="10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Jeżeli po przeprowadzeniu tych badań okaże się, że zastosowane materiały bądź wykonanie robót jest nie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zgodne z Umową, to koszty badań dodatkowych obciążają Wykonawcę, zaś gdy wyniki badań wykażą, że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materiały bądź wykonanie robót jest zgodne z Umową, to koszty tych badań obciążają Zamawiającego.</w:t>
      </w:r>
    </w:p>
    <w:p w:rsidR="00AE6FA8" w:rsidRPr="006C7609" w:rsidRDefault="00AE6FA8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  <w:t>§ 10</w:t>
      </w:r>
    </w:p>
    <w:p w:rsidR="00276740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  <w:t>Zlecanie robót podwykonawcom</w:t>
      </w:r>
    </w:p>
    <w:p w:rsidR="006625F3" w:rsidRPr="00A26783" w:rsidRDefault="006625F3" w:rsidP="006625F3">
      <w:pPr>
        <w:widowControl w:val="0"/>
        <w:numPr>
          <w:ilvl w:val="0"/>
          <w:numId w:val="4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1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Wykonawca</w:t>
      </w:r>
      <w:r w:rsidRPr="00A26783">
        <w:rPr>
          <w:rFonts w:ascii="Arial" w:eastAsiaTheme="minorEastAsia" w:hAnsi="Arial" w:cs="Arial"/>
          <w:spacing w:val="1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zobowiązuje</w:t>
      </w:r>
      <w:r w:rsidRPr="00A26783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się</w:t>
      </w:r>
      <w:r w:rsidRPr="00A26783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uzyskać</w:t>
      </w:r>
      <w:r w:rsidRPr="00A26783">
        <w:rPr>
          <w:rFonts w:ascii="Arial" w:eastAsiaTheme="minorEastAsia" w:hAnsi="Arial" w:cs="Arial"/>
          <w:spacing w:val="1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każdorazowo</w:t>
      </w:r>
      <w:r w:rsidRPr="00A26783">
        <w:rPr>
          <w:rFonts w:ascii="Arial" w:eastAsiaTheme="minorEastAsia" w:hAnsi="Arial" w:cs="Arial"/>
          <w:spacing w:val="1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zgodę</w:t>
      </w:r>
      <w:r w:rsidRPr="00A26783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Zamawiającego</w:t>
      </w:r>
      <w:r w:rsidRPr="00A26783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A26783">
        <w:rPr>
          <w:rFonts w:ascii="Arial" w:eastAsiaTheme="minorEastAsia" w:hAnsi="Arial" w:cs="Arial"/>
          <w:spacing w:val="1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zawarcie</w:t>
      </w:r>
      <w:r w:rsidRPr="00A26783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z</w:t>
      </w:r>
      <w:r w:rsidRPr="00A26783">
        <w:rPr>
          <w:rFonts w:ascii="Arial" w:eastAsiaTheme="minorEastAsia" w:hAnsi="Arial" w:cs="Arial"/>
          <w:spacing w:val="5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podwykonawcą</w:t>
      </w:r>
      <w:r w:rsidRPr="00A2678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-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-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roboty</w:t>
      </w:r>
      <w:r w:rsidRPr="00A26783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budowlane.</w:t>
      </w:r>
    </w:p>
    <w:p w:rsidR="006625F3" w:rsidRPr="00A26783" w:rsidRDefault="006625F3" w:rsidP="006625F3">
      <w:pPr>
        <w:widowControl w:val="0"/>
        <w:numPr>
          <w:ilvl w:val="0"/>
          <w:numId w:val="4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Wykonawca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zobowiązuje</w:t>
      </w:r>
      <w:r w:rsidRPr="00A2678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 xml:space="preserve">się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do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przedkładania Zamawiającemu</w:t>
      </w:r>
      <w:r w:rsidRPr="00A26783">
        <w:rPr>
          <w:rFonts w:ascii="Arial" w:eastAsiaTheme="minorEastAsia" w:hAnsi="Arial" w:cs="Arial"/>
          <w:spacing w:val="-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każdorazowo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projektu</w:t>
      </w:r>
      <w:r w:rsidRPr="00A26783">
        <w:rPr>
          <w:rFonts w:ascii="Arial" w:eastAsiaTheme="minorEastAsia" w:hAnsi="Arial" w:cs="Arial"/>
          <w:spacing w:val="-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-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71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podwykonawstwo,</w:t>
      </w:r>
      <w:r w:rsidRPr="00A2678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której</w:t>
      </w:r>
      <w:r w:rsidRPr="00A26783">
        <w:rPr>
          <w:rFonts w:ascii="Arial" w:eastAsiaTheme="minorEastAsia" w:hAnsi="Arial" w:cs="Arial"/>
          <w:spacing w:val="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przedmiotem</w:t>
      </w:r>
      <w:r w:rsidRPr="00A2678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są</w:t>
      </w:r>
      <w:r w:rsidRPr="00A26783">
        <w:rPr>
          <w:rFonts w:ascii="Arial" w:eastAsiaTheme="minorEastAsia" w:hAnsi="Arial" w:cs="Arial"/>
          <w:spacing w:val="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roboty</w:t>
      </w:r>
      <w:r w:rsidRPr="00A2678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budowlane,</w:t>
      </w:r>
      <w:r w:rsidRPr="00A2678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a</w:t>
      </w:r>
      <w:r w:rsidRPr="00A26783">
        <w:rPr>
          <w:rFonts w:ascii="Arial" w:eastAsiaTheme="minorEastAsia" w:hAnsi="Arial" w:cs="Arial"/>
          <w:spacing w:val="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także</w:t>
      </w:r>
      <w:r w:rsidRPr="00A26783">
        <w:rPr>
          <w:rFonts w:ascii="Arial" w:eastAsiaTheme="minorEastAsia" w:hAnsi="Arial" w:cs="Arial"/>
          <w:spacing w:val="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każdorazowo</w:t>
      </w:r>
      <w:r w:rsidRPr="00A26783">
        <w:rPr>
          <w:rFonts w:ascii="Arial" w:eastAsiaTheme="minorEastAsia" w:hAnsi="Arial" w:cs="Arial"/>
          <w:spacing w:val="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projektu</w:t>
      </w:r>
      <w:r w:rsidRPr="00A2678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8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zmiany.</w:t>
      </w:r>
    </w:p>
    <w:p w:rsidR="006625F3" w:rsidRPr="00A26783" w:rsidRDefault="006625F3" w:rsidP="006625F3">
      <w:pPr>
        <w:widowControl w:val="0"/>
        <w:numPr>
          <w:ilvl w:val="0"/>
          <w:numId w:val="4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7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Wykonawca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zobowiązuje</w:t>
      </w:r>
      <w:r w:rsidRPr="00A26783">
        <w:rPr>
          <w:rFonts w:ascii="Arial" w:eastAsiaTheme="minorEastAsia" w:hAnsi="Arial" w:cs="Arial"/>
          <w:spacing w:val="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się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do</w:t>
      </w:r>
      <w:r w:rsidRPr="00A26783">
        <w:rPr>
          <w:rFonts w:ascii="Arial" w:eastAsiaTheme="minorEastAsia" w:hAnsi="Arial" w:cs="Arial"/>
          <w:spacing w:val="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przedkładania</w:t>
      </w:r>
      <w:r w:rsidRPr="00A26783">
        <w:rPr>
          <w:rFonts w:ascii="Arial" w:eastAsiaTheme="minorEastAsia" w:hAnsi="Arial" w:cs="Arial"/>
          <w:spacing w:val="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Zamawiającemu</w:t>
      </w:r>
      <w:r w:rsidRPr="00A26783">
        <w:rPr>
          <w:rFonts w:ascii="Arial" w:eastAsiaTheme="minorEastAsia" w:hAnsi="Arial" w:cs="Arial"/>
          <w:spacing w:val="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każdorazowo</w:t>
      </w:r>
      <w:r w:rsidRPr="00A26783">
        <w:rPr>
          <w:rFonts w:ascii="Arial" w:eastAsiaTheme="minorEastAsia" w:hAnsi="Arial" w:cs="Arial"/>
          <w:spacing w:val="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poświadczonej</w:t>
      </w:r>
      <w:r w:rsidRPr="00A26783">
        <w:rPr>
          <w:rFonts w:ascii="Arial" w:eastAsiaTheme="minorEastAsia" w:hAnsi="Arial" w:cs="Arial"/>
          <w:spacing w:val="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</w:t>
      </w:r>
      <w:r w:rsidRPr="00A26783">
        <w:rPr>
          <w:rFonts w:ascii="Arial" w:eastAsiaTheme="minorEastAsia" w:hAnsi="Arial" w:cs="Arial"/>
          <w:spacing w:val="79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zgodność</w:t>
      </w:r>
      <w:r w:rsidRPr="00A26783">
        <w:rPr>
          <w:rFonts w:ascii="Arial" w:eastAsiaTheme="minorEastAsia" w:hAnsi="Arial" w:cs="Arial"/>
          <w:spacing w:val="5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z</w:t>
      </w:r>
      <w:r w:rsidRPr="00A26783">
        <w:rPr>
          <w:rFonts w:ascii="Arial" w:eastAsiaTheme="minorEastAsia" w:hAnsi="Arial" w:cs="Arial"/>
          <w:spacing w:val="5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oryginałem</w:t>
      </w:r>
      <w:r w:rsidRPr="00A26783">
        <w:rPr>
          <w:rFonts w:ascii="Arial" w:eastAsiaTheme="minorEastAsia" w:hAnsi="Arial" w:cs="Arial"/>
          <w:spacing w:val="5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kopii</w:t>
      </w:r>
      <w:r w:rsidRPr="00A26783">
        <w:rPr>
          <w:rFonts w:ascii="Arial" w:eastAsiaTheme="minorEastAsia" w:hAnsi="Arial" w:cs="Arial"/>
          <w:spacing w:val="5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zawartej</w:t>
      </w:r>
      <w:r w:rsidRPr="00A26783">
        <w:rPr>
          <w:rFonts w:ascii="Arial" w:eastAsiaTheme="minorEastAsia" w:hAnsi="Arial" w:cs="Arial"/>
          <w:spacing w:val="5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5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5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podwykonawstwo,</w:t>
      </w:r>
      <w:r w:rsidRPr="00A26783">
        <w:rPr>
          <w:rFonts w:ascii="Arial" w:eastAsiaTheme="minorEastAsia" w:hAnsi="Arial" w:cs="Arial"/>
          <w:spacing w:val="5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której</w:t>
      </w:r>
      <w:r w:rsidRPr="00A26783">
        <w:rPr>
          <w:rFonts w:ascii="Arial" w:eastAsiaTheme="minorEastAsia" w:hAnsi="Arial" w:cs="Arial"/>
          <w:spacing w:val="5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przedmiotem</w:t>
      </w:r>
      <w:r w:rsidRPr="00A26783">
        <w:rPr>
          <w:rFonts w:ascii="Arial" w:eastAsiaTheme="minorEastAsia" w:hAnsi="Arial" w:cs="Arial"/>
          <w:spacing w:val="5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są</w:t>
      </w:r>
      <w:r w:rsidRPr="00A26783">
        <w:rPr>
          <w:rFonts w:ascii="Arial" w:eastAsiaTheme="minorEastAsia" w:hAnsi="Arial" w:cs="Arial"/>
          <w:spacing w:val="93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roboty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budowlane,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a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także</w:t>
      </w:r>
      <w:r w:rsidRPr="00A26783">
        <w:rPr>
          <w:rFonts w:ascii="Arial" w:eastAsiaTheme="minorEastAsia" w:hAnsi="Arial" w:cs="Arial"/>
          <w:spacing w:val="-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zmian,</w:t>
      </w:r>
      <w:r w:rsidRPr="00A26783">
        <w:rPr>
          <w:rFonts w:ascii="Arial" w:eastAsiaTheme="minorEastAsia" w:hAnsi="Arial" w:cs="Arial"/>
          <w:spacing w:val="-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terminie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7</w:t>
      </w:r>
      <w:r w:rsidRPr="00A26783">
        <w:rPr>
          <w:rFonts w:ascii="Arial" w:eastAsiaTheme="minorEastAsia" w:hAnsi="Arial" w:cs="Arial"/>
          <w:spacing w:val="-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dni</w:t>
      </w:r>
      <w:r w:rsidRPr="00A26783">
        <w:rPr>
          <w:rFonts w:ascii="Arial" w:eastAsiaTheme="minorEastAsia" w:hAnsi="Arial" w:cs="Arial"/>
          <w:spacing w:val="-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od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dnia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zawarcia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zmiany.</w:t>
      </w:r>
    </w:p>
    <w:p w:rsidR="006625F3" w:rsidRPr="00A26783" w:rsidRDefault="006625F3" w:rsidP="006625F3">
      <w:pPr>
        <w:widowControl w:val="0"/>
        <w:numPr>
          <w:ilvl w:val="0"/>
          <w:numId w:val="4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Jeżeli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Zamawiający</w:t>
      </w:r>
      <w:r w:rsidRPr="00A26783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terminie</w:t>
      </w:r>
      <w:r w:rsidRPr="00A26783">
        <w:rPr>
          <w:rFonts w:ascii="Arial" w:eastAsiaTheme="minorEastAsia" w:hAnsi="Arial" w:cs="Arial"/>
          <w:spacing w:val="61"/>
          <w:sz w:val="18"/>
          <w:szCs w:val="18"/>
        </w:rPr>
        <w:t xml:space="preserve"> </w:t>
      </w:r>
      <w:r>
        <w:rPr>
          <w:rFonts w:ascii="Arial" w:eastAsiaTheme="minorEastAsia" w:hAnsi="Arial" w:cs="Arial"/>
          <w:sz w:val="18"/>
          <w:szCs w:val="18"/>
        </w:rPr>
        <w:t>7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dni</w:t>
      </w:r>
      <w:r w:rsidRPr="00A26783">
        <w:rPr>
          <w:rFonts w:ascii="Arial" w:eastAsiaTheme="minorEastAsia" w:hAnsi="Arial" w:cs="Arial"/>
          <w:spacing w:val="6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od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przedłożenia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Zamawiającemu</w:t>
      </w:r>
      <w:r w:rsidRPr="00A26783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przez</w:t>
      </w:r>
      <w:r w:rsidRPr="00A26783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Wykonawcę</w:t>
      </w:r>
      <w:r w:rsidRPr="00A26783">
        <w:rPr>
          <w:rFonts w:ascii="Arial" w:eastAsiaTheme="minorEastAsia" w:hAnsi="Arial" w:cs="Arial"/>
          <w:spacing w:val="65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projektu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-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podwykonawstwo,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której</w:t>
      </w:r>
      <w:r w:rsidRPr="00A26783">
        <w:rPr>
          <w:rFonts w:ascii="Arial" w:eastAsiaTheme="minorEastAsia" w:hAnsi="Arial" w:cs="Arial"/>
          <w:spacing w:val="-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przedmiotem</w:t>
      </w:r>
      <w:r w:rsidRPr="00A26783">
        <w:rPr>
          <w:rFonts w:ascii="Arial" w:eastAsiaTheme="minorEastAsia" w:hAnsi="Arial" w:cs="Arial"/>
          <w:spacing w:val="-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są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roboty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budowlane,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A26783">
        <w:rPr>
          <w:rFonts w:ascii="Arial" w:eastAsiaTheme="minorEastAsia" w:hAnsi="Arial" w:cs="Arial"/>
          <w:spacing w:val="-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projektu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6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zmian,</w:t>
      </w:r>
      <w:r w:rsidRPr="00A2678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nie</w:t>
      </w:r>
      <w:r w:rsidRPr="00A2678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zgłosi</w:t>
      </w:r>
      <w:r w:rsidRPr="00A26783">
        <w:rPr>
          <w:rFonts w:ascii="Arial" w:eastAsiaTheme="minorEastAsia" w:hAnsi="Arial" w:cs="Arial"/>
          <w:spacing w:val="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A2678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piśmie</w:t>
      </w:r>
      <w:r w:rsidRPr="00A26783">
        <w:rPr>
          <w:rFonts w:ascii="Arial" w:eastAsiaTheme="minorEastAsia" w:hAnsi="Arial" w:cs="Arial"/>
          <w:spacing w:val="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zastrzeżeń,</w:t>
      </w:r>
      <w:r w:rsidRPr="00A2678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uważa</w:t>
      </w:r>
      <w:r w:rsidRPr="00A2678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się,</w:t>
      </w:r>
      <w:r w:rsidRPr="00A2678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że</w:t>
      </w:r>
      <w:r w:rsidRPr="00A2678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Zamawiający</w:t>
      </w:r>
      <w:r w:rsidRPr="00A2678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akceptuje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projekt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65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projekt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lastRenderedPageBreak/>
        <w:t>zmian.</w:t>
      </w:r>
    </w:p>
    <w:p w:rsidR="006625F3" w:rsidRPr="00A26783" w:rsidRDefault="006625F3" w:rsidP="006625F3">
      <w:pPr>
        <w:widowControl w:val="0"/>
        <w:numPr>
          <w:ilvl w:val="0"/>
          <w:numId w:val="4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Jeżeli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Zamawiający</w:t>
      </w:r>
      <w:r w:rsidRPr="00A26783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terminie</w:t>
      </w:r>
      <w:r w:rsidRPr="00A26783">
        <w:rPr>
          <w:rFonts w:ascii="Arial" w:eastAsiaTheme="minorEastAsia" w:hAnsi="Arial" w:cs="Arial"/>
          <w:spacing w:val="61"/>
          <w:sz w:val="18"/>
          <w:szCs w:val="18"/>
        </w:rPr>
        <w:t xml:space="preserve"> </w:t>
      </w:r>
      <w:r>
        <w:rPr>
          <w:rFonts w:ascii="Arial" w:eastAsiaTheme="minorEastAsia" w:hAnsi="Arial" w:cs="Arial"/>
          <w:sz w:val="18"/>
          <w:szCs w:val="18"/>
        </w:rPr>
        <w:t>7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dni</w:t>
      </w:r>
      <w:r w:rsidRPr="00A26783">
        <w:rPr>
          <w:rFonts w:ascii="Arial" w:eastAsiaTheme="minorEastAsia" w:hAnsi="Arial" w:cs="Arial"/>
          <w:spacing w:val="6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od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przedłożenia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Zamawiającemu</w:t>
      </w:r>
      <w:r w:rsidRPr="00A26783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przez</w:t>
      </w:r>
      <w:r w:rsidRPr="00A26783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Wykonawcę</w:t>
      </w:r>
      <w:r w:rsidRPr="00A26783">
        <w:rPr>
          <w:rFonts w:ascii="Arial" w:eastAsiaTheme="minorEastAsia" w:hAnsi="Arial" w:cs="Arial"/>
          <w:spacing w:val="65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 xml:space="preserve">umowy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podwykonawstwo,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której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przedmiotem</w:t>
      </w:r>
      <w:r w:rsidRPr="00A2678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są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roboty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budowlane,</w:t>
      </w:r>
      <w:r w:rsidRPr="00A2678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A2678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zmian,</w:t>
      </w:r>
      <w:r w:rsidRPr="00A2678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nie</w:t>
      </w:r>
      <w:r w:rsidRPr="00A2678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zgłosi</w:t>
      </w:r>
      <w:r w:rsidRPr="00A26783">
        <w:rPr>
          <w:rFonts w:ascii="Arial" w:eastAsiaTheme="minorEastAsia" w:hAnsi="Arial" w:cs="Arial"/>
          <w:spacing w:val="6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A26783">
        <w:rPr>
          <w:rFonts w:ascii="Arial" w:eastAsiaTheme="minorEastAsia" w:hAnsi="Arial" w:cs="Arial"/>
          <w:spacing w:val="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piśmie</w:t>
      </w:r>
      <w:r w:rsidRPr="00A26783">
        <w:rPr>
          <w:rFonts w:ascii="Arial" w:eastAsiaTheme="minorEastAsia" w:hAnsi="Arial" w:cs="Arial"/>
          <w:spacing w:val="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sprzeciwu,</w:t>
      </w:r>
      <w:r w:rsidRPr="00A26783">
        <w:rPr>
          <w:rFonts w:ascii="Arial" w:eastAsiaTheme="minorEastAsia" w:hAnsi="Arial" w:cs="Arial"/>
          <w:spacing w:val="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uważa</w:t>
      </w:r>
      <w:r w:rsidRPr="00A26783">
        <w:rPr>
          <w:rFonts w:ascii="Arial" w:eastAsiaTheme="minorEastAsia" w:hAnsi="Arial" w:cs="Arial"/>
          <w:spacing w:val="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się,</w:t>
      </w:r>
      <w:r w:rsidRPr="00A26783">
        <w:rPr>
          <w:rFonts w:ascii="Arial" w:eastAsiaTheme="minorEastAsia" w:hAnsi="Arial" w:cs="Arial"/>
          <w:spacing w:val="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że</w:t>
      </w:r>
      <w:r w:rsidRPr="00A26783">
        <w:rPr>
          <w:rFonts w:ascii="Arial" w:eastAsiaTheme="minorEastAsia" w:hAnsi="Arial" w:cs="Arial"/>
          <w:spacing w:val="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Zamawiający</w:t>
      </w:r>
      <w:r w:rsidRPr="00A26783">
        <w:rPr>
          <w:rFonts w:ascii="Arial" w:eastAsiaTheme="minorEastAsia" w:hAnsi="Arial" w:cs="Arial"/>
          <w:spacing w:val="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akceptuje</w:t>
      </w:r>
      <w:r w:rsidRPr="00A26783">
        <w:rPr>
          <w:rFonts w:ascii="Arial" w:eastAsiaTheme="minorEastAsia" w:hAnsi="Arial" w:cs="Arial"/>
          <w:spacing w:val="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umowę</w:t>
      </w:r>
      <w:r w:rsidRPr="00A26783">
        <w:rPr>
          <w:rFonts w:ascii="Arial" w:eastAsiaTheme="minorEastAsia" w:hAnsi="Arial" w:cs="Arial"/>
          <w:spacing w:val="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A26783">
        <w:rPr>
          <w:rFonts w:ascii="Arial" w:eastAsiaTheme="minorEastAsia" w:hAnsi="Arial" w:cs="Arial"/>
          <w:spacing w:val="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5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zmian.</w:t>
      </w:r>
    </w:p>
    <w:p w:rsidR="006625F3" w:rsidRPr="006625F3" w:rsidRDefault="006625F3" w:rsidP="006625F3">
      <w:pPr>
        <w:widowControl w:val="0"/>
        <w:numPr>
          <w:ilvl w:val="0"/>
          <w:numId w:val="4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475" w:right="106"/>
        <w:jc w:val="both"/>
        <w:rPr>
          <w:rFonts w:ascii="Arial" w:eastAsiaTheme="minorEastAsia" w:hAnsi="Arial" w:cs="Arial"/>
          <w:sz w:val="18"/>
          <w:szCs w:val="18"/>
        </w:rPr>
      </w:pPr>
      <w:r w:rsidRPr="006625F3">
        <w:rPr>
          <w:rFonts w:ascii="Arial" w:eastAsiaTheme="minorEastAsia" w:hAnsi="Arial" w:cs="Arial"/>
          <w:spacing w:val="-1"/>
          <w:sz w:val="18"/>
          <w:szCs w:val="18"/>
        </w:rPr>
        <w:t>Wykonawca</w:t>
      </w:r>
      <w:r w:rsidRPr="006625F3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zobowiązuje</w:t>
      </w:r>
      <w:r w:rsidRPr="006625F3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się</w:t>
      </w:r>
      <w:r w:rsidRPr="006625F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do</w:t>
      </w:r>
      <w:r w:rsidRPr="006625F3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przedkładania</w:t>
      </w:r>
      <w:r w:rsidRPr="006625F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Zamawiającemu</w:t>
      </w:r>
      <w:r w:rsidRPr="006625F3">
        <w:rPr>
          <w:rFonts w:ascii="Arial" w:eastAsiaTheme="minorEastAsia" w:hAnsi="Arial" w:cs="Arial"/>
          <w:spacing w:val="2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poświadczonej</w:t>
      </w:r>
      <w:r w:rsidRPr="006625F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za</w:t>
      </w:r>
      <w:r w:rsidRPr="006625F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zgodność</w:t>
      </w:r>
      <w:r w:rsidRPr="006625F3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z</w:t>
      </w:r>
      <w:r w:rsidRPr="006625F3">
        <w:rPr>
          <w:rFonts w:ascii="Arial" w:eastAsiaTheme="minorEastAsia" w:hAnsi="Arial" w:cs="Arial"/>
          <w:spacing w:val="81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oryginałem</w:t>
      </w:r>
      <w:r w:rsidRPr="006625F3">
        <w:rPr>
          <w:rFonts w:ascii="Arial" w:eastAsiaTheme="minorEastAsia" w:hAnsi="Arial" w:cs="Arial"/>
          <w:spacing w:val="43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kopii</w:t>
      </w:r>
      <w:r w:rsidRPr="006625F3">
        <w:rPr>
          <w:rFonts w:ascii="Arial" w:eastAsiaTheme="minorEastAsia" w:hAnsi="Arial" w:cs="Arial"/>
          <w:spacing w:val="43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zawartej</w:t>
      </w:r>
      <w:r w:rsidRPr="006625F3">
        <w:rPr>
          <w:rFonts w:ascii="Arial" w:eastAsiaTheme="minorEastAsia" w:hAnsi="Arial" w:cs="Arial"/>
          <w:spacing w:val="41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6625F3">
        <w:rPr>
          <w:rFonts w:ascii="Arial" w:eastAsiaTheme="minorEastAsia" w:hAnsi="Arial" w:cs="Arial"/>
          <w:spacing w:val="41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o</w:t>
      </w:r>
      <w:r w:rsidRPr="006625F3">
        <w:rPr>
          <w:rFonts w:ascii="Arial" w:eastAsiaTheme="minorEastAsia" w:hAnsi="Arial" w:cs="Arial"/>
          <w:spacing w:val="45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podwykonawstwo,</w:t>
      </w:r>
      <w:r w:rsidRPr="006625F3">
        <w:rPr>
          <w:rFonts w:ascii="Arial" w:eastAsiaTheme="minorEastAsia" w:hAnsi="Arial" w:cs="Arial"/>
          <w:spacing w:val="42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której</w:t>
      </w:r>
      <w:r w:rsidRPr="006625F3">
        <w:rPr>
          <w:rFonts w:ascii="Arial" w:eastAsiaTheme="minorEastAsia" w:hAnsi="Arial" w:cs="Arial"/>
          <w:spacing w:val="4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przedmiotem</w:t>
      </w:r>
      <w:r w:rsidRPr="006625F3">
        <w:rPr>
          <w:rFonts w:ascii="Arial" w:eastAsiaTheme="minorEastAsia" w:hAnsi="Arial" w:cs="Arial"/>
          <w:spacing w:val="43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są</w:t>
      </w:r>
      <w:r w:rsidRPr="006625F3">
        <w:rPr>
          <w:rFonts w:ascii="Arial" w:eastAsiaTheme="minorEastAsia" w:hAnsi="Arial" w:cs="Arial"/>
          <w:spacing w:val="43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dostawy</w:t>
      </w:r>
      <w:r w:rsidRPr="006625F3">
        <w:rPr>
          <w:rFonts w:ascii="Arial" w:eastAsiaTheme="minorEastAsia" w:hAnsi="Arial" w:cs="Arial"/>
          <w:spacing w:val="41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6625F3">
        <w:rPr>
          <w:rFonts w:ascii="Arial" w:eastAsiaTheme="minorEastAsia" w:hAnsi="Arial" w:cs="Arial"/>
          <w:spacing w:val="91"/>
          <w:w w:val="99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usługi,</w:t>
      </w:r>
      <w:r w:rsidRPr="006625F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6625F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jej</w:t>
      </w:r>
      <w:r w:rsidRPr="006625F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zmian,</w:t>
      </w:r>
      <w:r w:rsidRPr="006625F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w</w:t>
      </w:r>
      <w:r w:rsidRPr="006625F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terminie</w:t>
      </w:r>
      <w:r w:rsidRPr="006625F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7</w:t>
      </w:r>
      <w:r w:rsidRPr="006625F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dni</w:t>
      </w:r>
      <w:r w:rsidRPr="006625F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od</w:t>
      </w:r>
      <w:r w:rsidRPr="006625F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dnia</w:t>
      </w:r>
      <w:r w:rsidRPr="006625F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jej</w:t>
      </w:r>
      <w:r w:rsidRPr="006625F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zawarcia</w:t>
      </w:r>
      <w:r w:rsidRPr="006625F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6625F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zmiany,</w:t>
      </w:r>
      <w:r w:rsidRPr="006625F3">
        <w:rPr>
          <w:rFonts w:ascii="Arial" w:eastAsiaTheme="minorEastAsia" w:hAnsi="Arial" w:cs="Arial"/>
          <w:spacing w:val="5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z</w:t>
      </w:r>
      <w:r w:rsidRPr="006625F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wyłączeniem</w:t>
      </w:r>
      <w:r w:rsidRPr="006625F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umów</w:t>
      </w:r>
      <w:r w:rsidRPr="006625F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o</w:t>
      </w:r>
      <w:r w:rsidRPr="006625F3">
        <w:rPr>
          <w:rFonts w:ascii="Arial" w:eastAsiaTheme="minorEastAsia" w:hAnsi="Arial" w:cs="Arial"/>
          <w:spacing w:val="67"/>
          <w:w w:val="99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podwykonawstwo</w:t>
      </w:r>
      <w:r w:rsidRPr="006625F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o</w:t>
      </w:r>
      <w:r w:rsidRPr="006625F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wartości</w:t>
      </w:r>
      <w:r w:rsidRPr="006625F3">
        <w:rPr>
          <w:rFonts w:ascii="Arial" w:eastAsiaTheme="minorEastAsia" w:hAnsi="Arial" w:cs="Arial"/>
          <w:spacing w:val="5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mniejszej</w:t>
      </w:r>
      <w:r w:rsidRPr="006625F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niż</w:t>
      </w:r>
      <w:r w:rsidRPr="006625F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0,5%</w:t>
      </w:r>
      <w:r w:rsidRPr="006625F3">
        <w:rPr>
          <w:rFonts w:ascii="Arial" w:eastAsiaTheme="minorEastAsia" w:hAnsi="Arial" w:cs="Arial"/>
          <w:spacing w:val="5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wartości</w:t>
      </w:r>
      <w:r w:rsidRPr="006625F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wynagrodzenia</w:t>
      </w:r>
      <w:r w:rsidRPr="006625F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brutto</w:t>
      </w:r>
      <w:r w:rsidRPr="006625F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określonego</w:t>
      </w:r>
      <w:r w:rsidRPr="006625F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w §</w:t>
      </w:r>
      <w:r>
        <w:rPr>
          <w:rFonts w:ascii="Arial" w:eastAsiaTheme="minorEastAsia" w:hAnsi="Arial" w:cs="Arial"/>
          <w:sz w:val="18"/>
          <w:szCs w:val="18"/>
        </w:rPr>
        <w:t xml:space="preserve"> 7</w:t>
      </w:r>
      <w:r w:rsidRPr="006625F3">
        <w:rPr>
          <w:rFonts w:ascii="Arial" w:eastAsiaTheme="minorEastAsia" w:hAnsi="Arial" w:cs="Arial"/>
          <w:spacing w:val="35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ust.</w:t>
      </w:r>
      <w:r w:rsidRPr="006625F3">
        <w:rPr>
          <w:rFonts w:ascii="Arial" w:eastAsiaTheme="minorEastAsia" w:hAnsi="Arial" w:cs="Arial"/>
          <w:spacing w:val="34"/>
          <w:sz w:val="18"/>
          <w:szCs w:val="18"/>
        </w:rPr>
        <w:t xml:space="preserve"> </w:t>
      </w:r>
      <w:r>
        <w:rPr>
          <w:rFonts w:ascii="Arial" w:eastAsiaTheme="minorEastAsia" w:hAnsi="Arial" w:cs="Arial"/>
          <w:sz w:val="18"/>
          <w:szCs w:val="18"/>
        </w:rPr>
        <w:t>2</w:t>
      </w:r>
      <w:r w:rsidRPr="006625F3">
        <w:rPr>
          <w:rFonts w:ascii="Arial" w:eastAsiaTheme="minorEastAsia" w:hAnsi="Arial" w:cs="Arial"/>
          <w:spacing w:val="36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niniejszej</w:t>
      </w:r>
      <w:r w:rsidRPr="006625F3">
        <w:rPr>
          <w:rFonts w:ascii="Arial" w:eastAsiaTheme="minorEastAsia" w:hAnsi="Arial" w:cs="Arial"/>
          <w:spacing w:val="3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Umowy.</w:t>
      </w:r>
      <w:r w:rsidRPr="006625F3">
        <w:rPr>
          <w:rFonts w:ascii="Arial" w:eastAsiaTheme="minorEastAsia" w:hAnsi="Arial" w:cs="Arial"/>
          <w:spacing w:val="3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Wyłączenie,</w:t>
      </w:r>
      <w:r w:rsidRPr="006625F3">
        <w:rPr>
          <w:rFonts w:ascii="Arial" w:eastAsiaTheme="minorEastAsia" w:hAnsi="Arial" w:cs="Arial"/>
          <w:spacing w:val="3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o</w:t>
      </w:r>
      <w:r w:rsidRPr="006625F3">
        <w:rPr>
          <w:rFonts w:ascii="Arial" w:eastAsiaTheme="minorEastAsia" w:hAnsi="Arial" w:cs="Arial"/>
          <w:spacing w:val="35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którym</w:t>
      </w:r>
      <w:r w:rsidRPr="006625F3">
        <w:rPr>
          <w:rFonts w:ascii="Arial" w:eastAsiaTheme="minorEastAsia" w:hAnsi="Arial" w:cs="Arial"/>
          <w:spacing w:val="35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mowa</w:t>
      </w:r>
      <w:r w:rsidRPr="006625F3">
        <w:rPr>
          <w:rFonts w:ascii="Arial" w:eastAsiaTheme="minorEastAsia" w:hAnsi="Arial" w:cs="Arial"/>
          <w:spacing w:val="35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w</w:t>
      </w:r>
      <w:r w:rsidRPr="006625F3">
        <w:rPr>
          <w:rFonts w:ascii="Arial" w:eastAsiaTheme="minorEastAsia" w:hAnsi="Arial" w:cs="Arial"/>
          <w:spacing w:val="33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zdaniu</w:t>
      </w:r>
      <w:r w:rsidRPr="006625F3">
        <w:rPr>
          <w:rFonts w:ascii="Arial" w:eastAsiaTheme="minorEastAsia" w:hAnsi="Arial" w:cs="Arial"/>
          <w:spacing w:val="3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pierwszym,</w:t>
      </w:r>
      <w:r w:rsidRPr="006625F3">
        <w:rPr>
          <w:rFonts w:ascii="Arial" w:eastAsiaTheme="minorEastAsia" w:hAnsi="Arial" w:cs="Arial"/>
          <w:spacing w:val="3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nie</w:t>
      </w:r>
      <w:r w:rsidRPr="006625F3">
        <w:rPr>
          <w:rFonts w:ascii="Arial" w:eastAsiaTheme="minorEastAsia" w:hAnsi="Arial" w:cs="Arial"/>
          <w:spacing w:val="35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dotyczy</w:t>
      </w:r>
      <w:r w:rsidRPr="006625F3">
        <w:rPr>
          <w:rFonts w:ascii="Arial" w:eastAsiaTheme="minorEastAsia" w:hAnsi="Arial" w:cs="Arial"/>
          <w:spacing w:val="65"/>
          <w:w w:val="99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umów</w:t>
      </w:r>
      <w:r w:rsidRPr="006625F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o</w:t>
      </w:r>
      <w:r w:rsidRPr="006625F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podwykonawstwo</w:t>
      </w:r>
      <w:r w:rsidRPr="006625F3">
        <w:rPr>
          <w:rFonts w:ascii="Arial" w:eastAsiaTheme="minorEastAsia" w:hAnsi="Arial" w:cs="Arial"/>
          <w:spacing w:val="-4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wartości</w:t>
      </w:r>
      <w:r w:rsidRPr="006625F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większej</w:t>
      </w:r>
      <w:r w:rsidRPr="006625F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niż</w:t>
      </w:r>
      <w:r w:rsidRPr="006625F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50.000,00</w:t>
      </w:r>
      <w:r w:rsidRPr="006625F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pacing w:val="-1"/>
          <w:sz w:val="18"/>
          <w:szCs w:val="18"/>
        </w:rPr>
        <w:t>zł</w:t>
      </w:r>
      <w:r w:rsidRPr="006625F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6625F3">
        <w:rPr>
          <w:rFonts w:ascii="Arial" w:eastAsiaTheme="minorEastAsia" w:hAnsi="Arial" w:cs="Arial"/>
          <w:sz w:val="18"/>
          <w:szCs w:val="18"/>
        </w:rPr>
        <w:t>brutto.</w:t>
      </w:r>
    </w:p>
    <w:p w:rsidR="006625F3" w:rsidRPr="00A26783" w:rsidRDefault="006625F3" w:rsidP="006625F3">
      <w:pPr>
        <w:widowControl w:val="0"/>
        <w:numPr>
          <w:ilvl w:val="0"/>
          <w:numId w:val="4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5" w:right="107" w:hanging="357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Wykonawca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zobowiązuje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się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zawrzeć</w:t>
      </w:r>
      <w:r w:rsidRPr="00A26783">
        <w:rPr>
          <w:rFonts w:ascii="Arial" w:eastAsiaTheme="minorEastAsia" w:hAnsi="Arial" w:cs="Arial"/>
          <w:spacing w:val="6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6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umowie,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której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mowa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ust.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 xml:space="preserve">3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postanowienia</w:t>
      </w:r>
      <w:r w:rsidRPr="00A26783">
        <w:rPr>
          <w:rFonts w:ascii="Arial" w:eastAsiaTheme="minorEastAsia" w:hAnsi="Arial" w:cs="Arial"/>
          <w:spacing w:val="61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zobowiązujące</w:t>
      </w:r>
      <w:r w:rsidRPr="00A26783">
        <w:rPr>
          <w:rFonts w:ascii="Arial" w:eastAsiaTheme="minorEastAsia" w:hAnsi="Arial" w:cs="Arial"/>
          <w:spacing w:val="-1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podwykonawcę</w:t>
      </w:r>
      <w:r w:rsidRPr="00A26783">
        <w:rPr>
          <w:rFonts w:ascii="Arial" w:eastAsiaTheme="minorEastAsia" w:hAnsi="Arial" w:cs="Arial"/>
          <w:spacing w:val="-1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do:</w:t>
      </w:r>
    </w:p>
    <w:p w:rsidR="006625F3" w:rsidRPr="00A26783" w:rsidRDefault="006625F3" w:rsidP="006625F3">
      <w:pPr>
        <w:widowControl w:val="0"/>
        <w:numPr>
          <w:ilvl w:val="1"/>
          <w:numId w:val="44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hanging="358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uzyskania</w:t>
      </w:r>
      <w:r w:rsidRPr="00A26783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zgody</w:t>
      </w:r>
      <w:r w:rsidRPr="00A2678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Zamawiającego</w:t>
      </w:r>
      <w:r w:rsidRPr="00A26783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A2678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zawarcie</w:t>
      </w:r>
      <w:r w:rsidRPr="00A2678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z</w:t>
      </w:r>
      <w:r w:rsidRPr="00A2678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dalszym</w:t>
      </w:r>
      <w:r w:rsidRPr="00A26783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podwykonawcą</w:t>
      </w:r>
      <w:r w:rsidRPr="00A26783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roboty</w:t>
      </w:r>
      <w:r w:rsidRPr="00A26783">
        <w:rPr>
          <w:rFonts w:ascii="Arial" w:eastAsiaTheme="minorEastAsia" w:hAnsi="Arial" w:cs="Arial"/>
          <w:spacing w:val="69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budowlane,</w:t>
      </w:r>
    </w:p>
    <w:p w:rsidR="006625F3" w:rsidRPr="00A26783" w:rsidRDefault="006625F3" w:rsidP="006625F3">
      <w:pPr>
        <w:widowControl w:val="0"/>
        <w:numPr>
          <w:ilvl w:val="1"/>
          <w:numId w:val="44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 w:right="107" w:hanging="357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przedkładania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Zamawiającemu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projektu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podwykonawstwo,</w:t>
      </w:r>
      <w:r w:rsidRPr="00A26783">
        <w:rPr>
          <w:rFonts w:ascii="Arial" w:eastAsiaTheme="minorEastAsia" w:hAnsi="Arial" w:cs="Arial"/>
          <w:spacing w:val="-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której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przedmiotem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są</w:t>
      </w:r>
      <w:r w:rsidRPr="00A26783">
        <w:rPr>
          <w:rFonts w:ascii="Arial" w:eastAsiaTheme="minorEastAsia" w:hAnsi="Arial" w:cs="Arial"/>
          <w:spacing w:val="75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roboty</w:t>
      </w:r>
      <w:r w:rsidRPr="00A26783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budowlane,</w:t>
      </w:r>
      <w:r w:rsidRPr="00A26783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a</w:t>
      </w:r>
      <w:r w:rsidRPr="00A26783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także</w:t>
      </w:r>
      <w:r w:rsidRPr="00A26783">
        <w:rPr>
          <w:rFonts w:ascii="Arial" w:eastAsiaTheme="minorEastAsia" w:hAnsi="Arial" w:cs="Arial"/>
          <w:spacing w:val="3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projektu</w:t>
      </w:r>
      <w:r w:rsidRPr="00A26783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zmiany,</w:t>
      </w:r>
      <w:r w:rsidRPr="00A26783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wraz</w:t>
      </w:r>
      <w:r w:rsidRPr="00A26783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ze</w:t>
      </w:r>
      <w:r w:rsidRPr="00A26783">
        <w:rPr>
          <w:rFonts w:ascii="Arial" w:eastAsiaTheme="minorEastAsia" w:hAnsi="Arial" w:cs="Arial"/>
          <w:spacing w:val="3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zgodą</w:t>
      </w:r>
      <w:r w:rsidRPr="00A26783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Wykonawcy</w:t>
      </w:r>
      <w:r w:rsidRPr="00A26783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A26783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zawarcie</w:t>
      </w:r>
      <w:r w:rsidRPr="00A26783">
        <w:rPr>
          <w:rFonts w:ascii="Arial" w:eastAsiaTheme="minorEastAsia" w:hAnsi="Arial" w:cs="Arial"/>
          <w:spacing w:val="51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treści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zgodnej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z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projektem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umowy,</w:t>
      </w:r>
    </w:p>
    <w:p w:rsidR="006625F3" w:rsidRPr="00A26783" w:rsidRDefault="006625F3" w:rsidP="006625F3">
      <w:pPr>
        <w:widowControl w:val="0"/>
        <w:numPr>
          <w:ilvl w:val="1"/>
          <w:numId w:val="44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 w:right="108" w:hanging="357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przedkładania</w:t>
      </w:r>
      <w:r w:rsidRPr="00A26783">
        <w:rPr>
          <w:rFonts w:ascii="Arial" w:eastAsiaTheme="minorEastAsia" w:hAnsi="Arial" w:cs="Arial"/>
          <w:spacing w:val="4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Zamawiającemu</w:t>
      </w:r>
      <w:r w:rsidRPr="00A26783">
        <w:rPr>
          <w:rFonts w:ascii="Arial" w:eastAsiaTheme="minorEastAsia" w:hAnsi="Arial" w:cs="Arial"/>
          <w:spacing w:val="4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poświadczonej</w:t>
      </w:r>
      <w:r w:rsidRPr="00A26783">
        <w:rPr>
          <w:rFonts w:ascii="Arial" w:eastAsiaTheme="minorEastAsia" w:hAnsi="Arial" w:cs="Arial"/>
          <w:spacing w:val="5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</w:t>
      </w:r>
      <w:r w:rsidRPr="00A26783">
        <w:rPr>
          <w:rFonts w:ascii="Arial" w:eastAsiaTheme="minorEastAsia" w:hAnsi="Arial" w:cs="Arial"/>
          <w:spacing w:val="4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zgodność</w:t>
      </w:r>
      <w:r w:rsidRPr="00A26783">
        <w:rPr>
          <w:rFonts w:ascii="Arial" w:eastAsiaTheme="minorEastAsia" w:hAnsi="Arial" w:cs="Arial"/>
          <w:spacing w:val="4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z</w:t>
      </w:r>
      <w:r w:rsidRPr="00A26783">
        <w:rPr>
          <w:rFonts w:ascii="Arial" w:eastAsiaTheme="minorEastAsia" w:hAnsi="Arial" w:cs="Arial"/>
          <w:spacing w:val="4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oryginałem</w:t>
      </w:r>
      <w:r w:rsidRPr="00A26783">
        <w:rPr>
          <w:rFonts w:ascii="Arial" w:eastAsiaTheme="minorEastAsia" w:hAnsi="Arial" w:cs="Arial"/>
          <w:spacing w:val="4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kopii</w:t>
      </w:r>
      <w:r w:rsidRPr="00A26783">
        <w:rPr>
          <w:rFonts w:ascii="Arial" w:eastAsiaTheme="minorEastAsia" w:hAnsi="Arial" w:cs="Arial"/>
          <w:spacing w:val="5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zawartej</w:t>
      </w:r>
      <w:r w:rsidRPr="00A26783">
        <w:rPr>
          <w:rFonts w:ascii="Arial" w:eastAsiaTheme="minorEastAsia" w:hAnsi="Arial" w:cs="Arial"/>
          <w:spacing w:val="9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5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5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podwykonawstwo,</w:t>
      </w:r>
      <w:r w:rsidRPr="00A26783">
        <w:rPr>
          <w:rFonts w:ascii="Arial" w:eastAsiaTheme="minorEastAsia" w:hAnsi="Arial" w:cs="Arial"/>
          <w:spacing w:val="5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której</w:t>
      </w:r>
      <w:r w:rsidRPr="00A26783">
        <w:rPr>
          <w:rFonts w:ascii="Arial" w:eastAsiaTheme="minorEastAsia" w:hAnsi="Arial" w:cs="Arial"/>
          <w:spacing w:val="5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przedmiotem</w:t>
      </w:r>
      <w:r w:rsidRPr="00A26783">
        <w:rPr>
          <w:rFonts w:ascii="Arial" w:eastAsiaTheme="minorEastAsia" w:hAnsi="Arial" w:cs="Arial"/>
          <w:spacing w:val="5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są</w:t>
      </w:r>
      <w:r w:rsidRPr="00A26783">
        <w:rPr>
          <w:rFonts w:ascii="Arial" w:eastAsiaTheme="minorEastAsia" w:hAnsi="Arial" w:cs="Arial"/>
          <w:spacing w:val="5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roboty</w:t>
      </w:r>
      <w:r w:rsidRPr="00A26783">
        <w:rPr>
          <w:rFonts w:ascii="Arial" w:eastAsiaTheme="minorEastAsia" w:hAnsi="Arial" w:cs="Arial"/>
          <w:spacing w:val="5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budowlane,</w:t>
      </w:r>
      <w:r w:rsidRPr="00A26783">
        <w:rPr>
          <w:rFonts w:ascii="Arial" w:eastAsiaTheme="minorEastAsia" w:hAnsi="Arial" w:cs="Arial"/>
          <w:spacing w:val="5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i</w:t>
      </w:r>
      <w:r w:rsidRPr="00A26783">
        <w:rPr>
          <w:rFonts w:ascii="Arial" w:eastAsiaTheme="minorEastAsia" w:hAnsi="Arial" w:cs="Arial"/>
          <w:spacing w:val="5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5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zmian,</w:t>
      </w:r>
      <w:r w:rsidRPr="00A26783">
        <w:rPr>
          <w:rFonts w:ascii="Arial" w:eastAsiaTheme="minorEastAsia" w:hAnsi="Arial" w:cs="Arial"/>
          <w:spacing w:val="5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67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terminie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7</w:t>
      </w:r>
      <w:r w:rsidRPr="00A26783">
        <w:rPr>
          <w:rFonts w:ascii="Arial" w:eastAsiaTheme="minorEastAsia" w:hAnsi="Arial" w:cs="Arial"/>
          <w:spacing w:val="-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dni</w:t>
      </w:r>
      <w:r w:rsidRPr="00A26783">
        <w:rPr>
          <w:rFonts w:ascii="Arial" w:eastAsiaTheme="minorEastAsia" w:hAnsi="Arial" w:cs="Arial"/>
          <w:spacing w:val="-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od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dnia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zawarcia,</w:t>
      </w:r>
    </w:p>
    <w:p w:rsidR="006625F3" w:rsidRPr="00A26783" w:rsidRDefault="006625F3" w:rsidP="006625F3">
      <w:pPr>
        <w:widowControl w:val="0"/>
        <w:numPr>
          <w:ilvl w:val="1"/>
          <w:numId w:val="44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5" w:right="108" w:hanging="357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ustalenia</w:t>
      </w:r>
      <w:r w:rsidRPr="00A26783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terminu</w:t>
      </w:r>
      <w:r w:rsidRPr="00A26783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zapłaty</w:t>
      </w:r>
      <w:r w:rsidRPr="00A26783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wynagrodzenia</w:t>
      </w:r>
      <w:r w:rsidRPr="00A26783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należnego</w:t>
      </w:r>
      <w:r w:rsidRPr="00A26783">
        <w:rPr>
          <w:rFonts w:ascii="Arial" w:eastAsiaTheme="minorEastAsia" w:hAnsi="Arial" w:cs="Arial"/>
          <w:spacing w:val="3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podwykonawcy</w:t>
      </w:r>
      <w:r w:rsidRPr="00A26783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nie</w:t>
      </w:r>
      <w:r w:rsidRPr="00A26783">
        <w:rPr>
          <w:rFonts w:ascii="Arial" w:eastAsiaTheme="minorEastAsia" w:hAnsi="Arial" w:cs="Arial"/>
          <w:spacing w:val="3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dłuższego</w:t>
      </w:r>
      <w:r w:rsidRPr="00A26783">
        <w:rPr>
          <w:rFonts w:ascii="Arial" w:eastAsiaTheme="minorEastAsia" w:hAnsi="Arial" w:cs="Arial"/>
          <w:spacing w:val="3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niż</w:t>
      </w:r>
      <w:r w:rsidRPr="00A26783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30</w:t>
      </w:r>
      <w:r w:rsidRPr="00A26783">
        <w:rPr>
          <w:rFonts w:ascii="Arial" w:eastAsiaTheme="minorEastAsia" w:hAnsi="Arial" w:cs="Arial"/>
          <w:spacing w:val="77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dni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od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dnia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doręczenia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Wykonawcy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faktury</w:t>
      </w:r>
      <w:r w:rsidRPr="00A2678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rachunku,</w:t>
      </w:r>
    </w:p>
    <w:p w:rsidR="006625F3" w:rsidRPr="00A26783" w:rsidRDefault="006625F3" w:rsidP="006625F3">
      <w:pPr>
        <w:widowControl w:val="0"/>
        <w:numPr>
          <w:ilvl w:val="1"/>
          <w:numId w:val="44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 w:right="109" w:hanging="357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powiadomienia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Zamawiającego</w:t>
      </w:r>
      <w:r w:rsidRPr="00A26783">
        <w:rPr>
          <w:rFonts w:ascii="Arial" w:eastAsiaTheme="minorEastAsia" w:hAnsi="Arial" w:cs="Arial"/>
          <w:spacing w:val="-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-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dokonaniu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Wykonawcę</w:t>
      </w:r>
      <w:r w:rsidRPr="00A26783">
        <w:rPr>
          <w:rFonts w:ascii="Arial" w:eastAsiaTheme="minorEastAsia" w:hAnsi="Arial" w:cs="Arial"/>
          <w:spacing w:val="-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zapłaty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roboty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budowlane</w:t>
      </w:r>
      <w:r w:rsidRPr="00A26783">
        <w:rPr>
          <w:rFonts w:ascii="Arial" w:eastAsiaTheme="minorEastAsia" w:hAnsi="Arial" w:cs="Arial"/>
          <w:spacing w:val="85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zrealizowane</w:t>
      </w:r>
      <w:r w:rsidRPr="00A26783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A2678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podwykonawcę,</w:t>
      </w:r>
      <w:r w:rsidRPr="00A26783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stanowiące</w:t>
      </w:r>
      <w:r w:rsidRPr="00A26783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przedmiot</w:t>
      </w:r>
      <w:r w:rsidRPr="00A26783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podwykonawstwo,</w:t>
      </w:r>
      <w:r w:rsidRPr="00A2678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87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terminie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3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dni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roboczych</w:t>
      </w:r>
      <w:r w:rsidRPr="00A2678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od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daty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wpływu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należności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rachunek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bankowy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podwykonawcy,</w:t>
      </w:r>
    </w:p>
    <w:p w:rsidR="006625F3" w:rsidRPr="00A26783" w:rsidRDefault="006625F3" w:rsidP="006625F3">
      <w:pPr>
        <w:widowControl w:val="0"/>
        <w:numPr>
          <w:ilvl w:val="1"/>
          <w:numId w:val="44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 w:right="106" w:hanging="357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zabezpieczenia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należytego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wykonania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podwykonawstwo,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ile</w:t>
      </w:r>
      <w:r w:rsidRPr="00A2678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jest</w:t>
      </w:r>
      <w:r w:rsidRPr="00A2678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wymagane,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69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jednej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A2678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kliku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formach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wskazanych</w:t>
      </w:r>
      <w:r w:rsidRPr="00A2678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art.</w:t>
      </w:r>
      <w:r w:rsidRPr="00A26783">
        <w:rPr>
          <w:rFonts w:ascii="Arial" w:eastAsiaTheme="minorEastAsia" w:hAnsi="Arial" w:cs="Arial"/>
          <w:spacing w:val="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148</w:t>
      </w:r>
      <w:r w:rsidRPr="00A2678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ust.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1</w:t>
      </w:r>
      <w:r w:rsidRPr="00A2678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ustawy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Prawo</w:t>
      </w:r>
      <w:r w:rsidRPr="00A2678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zamówień</w:t>
      </w:r>
      <w:r w:rsidRPr="00A26783">
        <w:rPr>
          <w:rFonts w:ascii="Arial" w:eastAsiaTheme="minorEastAsia" w:hAnsi="Arial" w:cs="Arial"/>
          <w:spacing w:val="61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publicznych,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a</w:t>
      </w:r>
      <w:r w:rsidRPr="00A2678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zgodą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Zamawiającego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również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formach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wskazanych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art.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148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ust.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2</w:t>
      </w:r>
      <w:r w:rsidRPr="00A26783">
        <w:rPr>
          <w:rFonts w:ascii="Arial" w:eastAsiaTheme="minorEastAsia" w:hAnsi="Arial" w:cs="Arial"/>
          <w:spacing w:val="71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ustawy</w:t>
      </w:r>
      <w:r w:rsidRPr="00A2678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Prawo</w:t>
      </w:r>
      <w:r w:rsidRPr="00A26783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zamówień</w:t>
      </w:r>
      <w:r w:rsidRPr="00A2678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Publicznych,</w:t>
      </w:r>
      <w:r w:rsidRPr="00A2678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przy</w:t>
      </w:r>
      <w:r w:rsidRPr="00A26783">
        <w:rPr>
          <w:rFonts w:ascii="Arial" w:eastAsiaTheme="minorEastAsia" w:hAnsi="Arial" w:cs="Arial"/>
          <w:spacing w:val="1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czym</w:t>
      </w:r>
      <w:r w:rsidRPr="00A26783">
        <w:rPr>
          <w:rFonts w:ascii="Arial" w:eastAsiaTheme="minorEastAsia" w:hAnsi="Arial" w:cs="Arial"/>
          <w:spacing w:val="1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przypadku</w:t>
      </w:r>
      <w:r w:rsidRPr="00A2678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zabezpieczenia</w:t>
      </w:r>
      <w:r w:rsidRPr="00A2678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1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pieniądzu</w:t>
      </w:r>
      <w:r w:rsidRPr="00A26783">
        <w:rPr>
          <w:rFonts w:ascii="Arial" w:eastAsiaTheme="minorEastAsia" w:hAnsi="Arial" w:cs="Arial"/>
          <w:spacing w:val="81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poprzez</w:t>
      </w:r>
      <w:r w:rsidRPr="00A26783">
        <w:rPr>
          <w:rFonts w:ascii="Arial" w:eastAsiaTheme="minorEastAsia" w:hAnsi="Arial" w:cs="Arial"/>
          <w:spacing w:val="-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wpłatę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przelewem</w:t>
      </w:r>
      <w:r w:rsidRPr="00A26783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A2678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rachunek</w:t>
      </w:r>
      <w:r w:rsidRPr="00A2678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bankowy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wskazany</w:t>
      </w:r>
      <w:r w:rsidRPr="00A26783">
        <w:rPr>
          <w:rFonts w:ascii="Arial" w:eastAsiaTheme="minorEastAsia" w:hAnsi="Arial" w:cs="Arial"/>
          <w:spacing w:val="-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Wykonawcę.</w:t>
      </w:r>
    </w:p>
    <w:p w:rsidR="006625F3" w:rsidRPr="00A26783" w:rsidRDefault="006625F3" w:rsidP="006625F3">
      <w:pPr>
        <w:widowControl w:val="0"/>
        <w:numPr>
          <w:ilvl w:val="0"/>
          <w:numId w:val="4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5" w:right="107" w:hanging="357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Wykonawca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zobowiązuje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się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zawrzeć</w:t>
      </w:r>
      <w:r w:rsidRPr="00A26783">
        <w:rPr>
          <w:rFonts w:ascii="Arial" w:eastAsiaTheme="minorEastAsia" w:hAnsi="Arial" w:cs="Arial"/>
          <w:spacing w:val="6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6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umowie,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której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mowa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ust.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 xml:space="preserve">3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postanowienia</w:t>
      </w:r>
      <w:r w:rsidRPr="00A26783">
        <w:rPr>
          <w:rFonts w:ascii="Arial" w:eastAsiaTheme="minorEastAsia" w:hAnsi="Arial" w:cs="Arial"/>
          <w:spacing w:val="61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informujące</w:t>
      </w:r>
      <w:r w:rsidRPr="00A26783">
        <w:rPr>
          <w:rFonts w:ascii="Arial" w:eastAsiaTheme="minorEastAsia" w:hAnsi="Arial" w:cs="Arial"/>
          <w:spacing w:val="-1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podwykonawcę,</w:t>
      </w:r>
      <w:r w:rsidRPr="00A26783">
        <w:rPr>
          <w:rFonts w:ascii="Arial" w:eastAsiaTheme="minorEastAsia" w:hAnsi="Arial" w:cs="Arial"/>
          <w:spacing w:val="-1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że:</w:t>
      </w:r>
    </w:p>
    <w:p w:rsidR="006625F3" w:rsidRPr="00A26783" w:rsidRDefault="006625F3" w:rsidP="006625F3">
      <w:pPr>
        <w:widowControl w:val="0"/>
        <w:numPr>
          <w:ilvl w:val="1"/>
          <w:numId w:val="44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left="835" w:right="110" w:hanging="357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z w:val="18"/>
          <w:szCs w:val="18"/>
        </w:rPr>
        <w:t>jeżeli</w:t>
      </w:r>
      <w:r w:rsidRPr="00A26783">
        <w:rPr>
          <w:rFonts w:ascii="Arial" w:eastAsiaTheme="minorEastAsia" w:hAnsi="Arial" w:cs="Arial"/>
          <w:spacing w:val="2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Zamawiający</w:t>
      </w:r>
      <w:r w:rsidRPr="00A26783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terminie</w:t>
      </w:r>
      <w:r w:rsidRPr="00A26783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="00AC0BF7">
        <w:rPr>
          <w:rFonts w:ascii="Arial" w:eastAsiaTheme="minorEastAsia" w:hAnsi="Arial" w:cs="Arial"/>
          <w:sz w:val="18"/>
          <w:szCs w:val="18"/>
        </w:rPr>
        <w:t>7</w:t>
      </w:r>
      <w:r w:rsidRPr="00A26783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dni</w:t>
      </w:r>
      <w:r w:rsidRPr="00A26783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od</w:t>
      </w:r>
      <w:r w:rsidRPr="00A26783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przedłożenia</w:t>
      </w:r>
      <w:r w:rsidRPr="00A26783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Zamawiającemu</w:t>
      </w:r>
      <w:r w:rsidRPr="00A26783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A26783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Wykonawcę</w:t>
      </w:r>
      <w:r w:rsidRPr="00A26783">
        <w:rPr>
          <w:rFonts w:ascii="Arial" w:eastAsiaTheme="minorEastAsia" w:hAnsi="Arial" w:cs="Arial"/>
          <w:spacing w:val="57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 xml:space="preserve">projektu 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 xml:space="preserve">o </w:t>
      </w:r>
      <w:r w:rsidRPr="00A26783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podwykonawstwo,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1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 xml:space="preserve">której </w:t>
      </w:r>
      <w:r w:rsidRPr="00A26783">
        <w:rPr>
          <w:rFonts w:ascii="Arial" w:eastAsiaTheme="minorEastAsia" w:hAnsi="Arial" w:cs="Arial"/>
          <w:spacing w:val="1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przedmiotem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1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są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 xml:space="preserve">roboty </w:t>
      </w:r>
      <w:r w:rsidRPr="00A2678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budowlane,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 xml:space="preserve">lub </w:t>
      </w:r>
      <w:r w:rsidRPr="00A26783">
        <w:rPr>
          <w:rFonts w:ascii="Arial" w:eastAsiaTheme="minorEastAsia" w:hAnsi="Arial" w:cs="Arial"/>
          <w:sz w:val="18"/>
          <w:szCs w:val="18"/>
        </w:rPr>
        <w:t>projektu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zmian,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nie</w:t>
      </w:r>
      <w:r w:rsidRPr="00A2678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zgłosi</w:t>
      </w:r>
      <w:r w:rsidRPr="00A2678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piśmie</w:t>
      </w:r>
      <w:r w:rsidRPr="00A2678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zastrzeżeń,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uważa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się,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że</w:t>
      </w:r>
      <w:r w:rsidRPr="00A2678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Zamawiający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akceptuje</w:t>
      </w:r>
      <w:r w:rsidRPr="00A26783">
        <w:rPr>
          <w:rFonts w:ascii="Arial" w:eastAsiaTheme="minorEastAsia" w:hAnsi="Arial" w:cs="Arial"/>
          <w:spacing w:val="69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projekt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</w:t>
      </w:r>
      <w:r w:rsidRPr="00A26783">
        <w:rPr>
          <w:rFonts w:ascii="Arial" w:eastAsiaTheme="minorEastAsia" w:hAnsi="Arial" w:cs="Arial"/>
          <w:spacing w:val="5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projekt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zmian,</w:t>
      </w:r>
    </w:p>
    <w:p w:rsidR="006625F3" w:rsidRPr="00A26783" w:rsidRDefault="006625F3" w:rsidP="006625F3">
      <w:pPr>
        <w:widowControl w:val="0"/>
        <w:numPr>
          <w:ilvl w:val="1"/>
          <w:numId w:val="44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hanging="358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z w:val="18"/>
          <w:szCs w:val="18"/>
        </w:rPr>
        <w:t>jeżeli</w:t>
      </w:r>
      <w:r w:rsidRPr="00A26783">
        <w:rPr>
          <w:rFonts w:ascii="Arial" w:eastAsiaTheme="minorEastAsia" w:hAnsi="Arial" w:cs="Arial"/>
          <w:spacing w:val="2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Zamawiający</w:t>
      </w:r>
      <w:r w:rsidRPr="00A26783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terminie</w:t>
      </w:r>
      <w:r w:rsidRPr="00A26783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="00AC0BF7">
        <w:rPr>
          <w:rFonts w:ascii="Arial" w:eastAsiaTheme="minorEastAsia" w:hAnsi="Arial" w:cs="Arial"/>
          <w:sz w:val="18"/>
          <w:szCs w:val="18"/>
        </w:rPr>
        <w:t>7</w:t>
      </w:r>
      <w:r w:rsidRPr="00A26783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dni</w:t>
      </w:r>
      <w:r w:rsidRPr="00A26783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od</w:t>
      </w:r>
      <w:r w:rsidRPr="00A26783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przedłożenia</w:t>
      </w:r>
      <w:r w:rsidRPr="00A26783">
        <w:rPr>
          <w:rFonts w:ascii="Arial" w:eastAsiaTheme="minorEastAsia" w:hAnsi="Arial" w:cs="Arial"/>
          <w:spacing w:val="2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Zamawiającemu</w:t>
      </w:r>
      <w:r w:rsidRPr="00A26783">
        <w:rPr>
          <w:rFonts w:ascii="Arial" w:eastAsiaTheme="minorEastAsia" w:hAnsi="Arial" w:cs="Arial"/>
          <w:spacing w:val="2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A26783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Wykonawcę</w:t>
      </w:r>
      <w:r w:rsidRPr="00A26783">
        <w:rPr>
          <w:rFonts w:ascii="Arial" w:eastAsiaTheme="minorEastAsia" w:hAnsi="Arial" w:cs="Arial"/>
          <w:spacing w:val="57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2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podwykonawstwo,</w:t>
      </w:r>
      <w:r w:rsidRPr="00A26783">
        <w:rPr>
          <w:rFonts w:ascii="Arial" w:eastAsiaTheme="minorEastAsia" w:hAnsi="Arial" w:cs="Arial"/>
          <w:spacing w:val="2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której</w:t>
      </w:r>
      <w:r w:rsidRPr="00A26783">
        <w:rPr>
          <w:rFonts w:ascii="Arial" w:eastAsiaTheme="minorEastAsia" w:hAnsi="Arial" w:cs="Arial"/>
          <w:spacing w:val="2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przedmiotem</w:t>
      </w:r>
      <w:r w:rsidRPr="00A26783">
        <w:rPr>
          <w:rFonts w:ascii="Arial" w:eastAsiaTheme="minorEastAsia" w:hAnsi="Arial" w:cs="Arial"/>
          <w:spacing w:val="2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są</w:t>
      </w:r>
      <w:r w:rsidRPr="00A26783">
        <w:rPr>
          <w:rFonts w:ascii="Arial" w:eastAsiaTheme="minorEastAsia" w:hAnsi="Arial" w:cs="Arial"/>
          <w:spacing w:val="1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roboty</w:t>
      </w:r>
      <w:r w:rsidRPr="00A26783">
        <w:rPr>
          <w:rFonts w:ascii="Arial" w:eastAsiaTheme="minorEastAsia" w:hAnsi="Arial" w:cs="Arial"/>
          <w:spacing w:val="2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budowlane,</w:t>
      </w:r>
      <w:r w:rsidRPr="00A26783">
        <w:rPr>
          <w:rFonts w:ascii="Arial" w:eastAsiaTheme="minorEastAsia" w:hAnsi="Arial" w:cs="Arial"/>
          <w:spacing w:val="2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A26783">
        <w:rPr>
          <w:rFonts w:ascii="Arial" w:eastAsiaTheme="minorEastAsia" w:hAnsi="Arial" w:cs="Arial"/>
          <w:spacing w:val="2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2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2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zmian,</w:t>
      </w:r>
      <w:r w:rsidRPr="00A26783">
        <w:rPr>
          <w:rFonts w:ascii="Arial" w:eastAsiaTheme="minorEastAsia" w:hAnsi="Arial" w:cs="Arial"/>
          <w:spacing w:val="2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nie</w:t>
      </w:r>
      <w:r w:rsidRPr="00A26783">
        <w:rPr>
          <w:rFonts w:ascii="Arial" w:eastAsiaTheme="minorEastAsia" w:hAnsi="Arial" w:cs="Arial"/>
          <w:spacing w:val="79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zgłosi</w:t>
      </w:r>
      <w:r w:rsidRPr="00A26783">
        <w:rPr>
          <w:rFonts w:ascii="Arial" w:eastAsiaTheme="minorEastAsia" w:hAnsi="Arial" w:cs="Arial"/>
          <w:spacing w:val="2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A26783">
        <w:rPr>
          <w:rFonts w:ascii="Arial" w:eastAsiaTheme="minorEastAsia" w:hAnsi="Arial" w:cs="Arial"/>
          <w:spacing w:val="2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piśmie</w:t>
      </w:r>
      <w:r w:rsidRPr="00A26783">
        <w:rPr>
          <w:rFonts w:ascii="Arial" w:eastAsiaTheme="minorEastAsia" w:hAnsi="Arial" w:cs="Arial"/>
          <w:spacing w:val="2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sprzeciwu,</w:t>
      </w:r>
      <w:r w:rsidRPr="00A26783">
        <w:rPr>
          <w:rFonts w:ascii="Arial" w:eastAsiaTheme="minorEastAsia" w:hAnsi="Arial" w:cs="Arial"/>
          <w:spacing w:val="2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uważa</w:t>
      </w:r>
      <w:r w:rsidRPr="00A26783">
        <w:rPr>
          <w:rFonts w:ascii="Arial" w:eastAsiaTheme="minorEastAsia" w:hAnsi="Arial" w:cs="Arial"/>
          <w:spacing w:val="2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się,</w:t>
      </w:r>
      <w:r w:rsidRPr="00A26783">
        <w:rPr>
          <w:rFonts w:ascii="Arial" w:eastAsiaTheme="minorEastAsia" w:hAnsi="Arial" w:cs="Arial"/>
          <w:spacing w:val="2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że</w:t>
      </w:r>
      <w:r w:rsidRPr="00A26783">
        <w:rPr>
          <w:rFonts w:ascii="Arial" w:eastAsiaTheme="minorEastAsia" w:hAnsi="Arial" w:cs="Arial"/>
          <w:spacing w:val="2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Zamawiający</w:t>
      </w:r>
      <w:r w:rsidRPr="00A26783">
        <w:rPr>
          <w:rFonts w:ascii="Arial" w:eastAsiaTheme="minorEastAsia" w:hAnsi="Arial" w:cs="Arial"/>
          <w:spacing w:val="2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akceptuje</w:t>
      </w:r>
      <w:r w:rsidRPr="00A26783">
        <w:rPr>
          <w:rFonts w:ascii="Arial" w:eastAsiaTheme="minorEastAsia" w:hAnsi="Arial" w:cs="Arial"/>
          <w:spacing w:val="2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umowę</w:t>
      </w:r>
      <w:r w:rsidRPr="00A26783">
        <w:rPr>
          <w:rFonts w:ascii="Arial" w:eastAsiaTheme="minorEastAsia" w:hAnsi="Arial" w:cs="Arial"/>
          <w:spacing w:val="2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57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</w:t>
      </w:r>
      <w:r w:rsidRPr="00A26783">
        <w:rPr>
          <w:rFonts w:ascii="Arial" w:eastAsiaTheme="minorEastAsia" w:hAnsi="Arial" w:cs="Arial"/>
          <w:spacing w:val="5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jej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zmian.</w:t>
      </w:r>
    </w:p>
    <w:p w:rsidR="006625F3" w:rsidRPr="00A26783" w:rsidRDefault="006625F3" w:rsidP="006625F3">
      <w:pPr>
        <w:widowControl w:val="0"/>
        <w:numPr>
          <w:ilvl w:val="0"/>
          <w:numId w:val="4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Wykonawca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zobowiązuje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się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zawrzeć</w:t>
      </w:r>
      <w:r w:rsidRPr="00A26783">
        <w:rPr>
          <w:rFonts w:ascii="Arial" w:eastAsiaTheme="minorEastAsia" w:hAnsi="Arial" w:cs="Arial"/>
          <w:spacing w:val="6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6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umowie,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której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mowa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ust.</w:t>
      </w:r>
      <w:r w:rsidRPr="00A2678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 xml:space="preserve">3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postanowienia</w:t>
      </w:r>
      <w:r w:rsidRPr="00A26783">
        <w:rPr>
          <w:rFonts w:ascii="Arial" w:eastAsiaTheme="minorEastAsia" w:hAnsi="Arial" w:cs="Arial"/>
          <w:spacing w:val="61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zobowiązujące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podwykonawcę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do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zawarcia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2"/>
          <w:sz w:val="18"/>
          <w:szCs w:val="18"/>
        </w:rPr>
        <w:t>umowie</w:t>
      </w:r>
      <w:r w:rsidRPr="00A2678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dalsze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postanowień,</w:t>
      </w:r>
      <w:r w:rsidRPr="00A26783">
        <w:rPr>
          <w:rFonts w:ascii="Arial" w:eastAsiaTheme="minorEastAsia" w:hAnsi="Arial" w:cs="Arial"/>
          <w:spacing w:val="77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których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mowa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ust.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7</w:t>
      </w:r>
      <w:r w:rsidRPr="00A26783">
        <w:rPr>
          <w:rFonts w:ascii="Arial" w:eastAsiaTheme="minorEastAsia" w:hAnsi="Arial" w:cs="Arial"/>
          <w:spacing w:val="-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i</w:t>
      </w:r>
      <w:r w:rsidRPr="00A2678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8</w:t>
      </w:r>
      <w:r w:rsidRPr="00A26783">
        <w:rPr>
          <w:rFonts w:ascii="Arial" w:eastAsiaTheme="minorEastAsia" w:hAnsi="Arial" w:cs="Arial"/>
          <w:spacing w:val="-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stosowanych</w:t>
      </w:r>
      <w:r w:rsidRPr="00A2678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odpowiednio.</w:t>
      </w:r>
    </w:p>
    <w:p w:rsidR="006625F3" w:rsidRPr="00A26783" w:rsidRDefault="006625F3" w:rsidP="006625F3">
      <w:pPr>
        <w:widowControl w:val="0"/>
        <w:numPr>
          <w:ilvl w:val="0"/>
          <w:numId w:val="4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Wykonawca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zobowiązuje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się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zapewnić,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iż</w:t>
      </w:r>
      <w:r w:rsidRPr="00A26783">
        <w:rPr>
          <w:rFonts w:ascii="Arial" w:eastAsiaTheme="minorEastAsia" w:hAnsi="Arial" w:cs="Arial"/>
          <w:spacing w:val="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postanowienia,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których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mowa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ust.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7</w:t>
      </w:r>
      <w:r w:rsidRPr="00A26783">
        <w:rPr>
          <w:rFonts w:ascii="Arial" w:eastAsiaTheme="minorEastAsia" w:hAnsi="Arial" w:cs="Arial"/>
          <w:spacing w:val="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i</w:t>
      </w:r>
      <w:r w:rsidRPr="00A26783">
        <w:rPr>
          <w:rFonts w:ascii="Arial" w:eastAsiaTheme="minorEastAsia" w:hAnsi="Arial" w:cs="Arial"/>
          <w:spacing w:val="10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8</w:t>
      </w:r>
      <w:r w:rsidRPr="00A2678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zostaną</w:t>
      </w:r>
      <w:r w:rsidRPr="00A26783">
        <w:rPr>
          <w:rFonts w:ascii="Arial" w:eastAsiaTheme="minorEastAsia" w:hAnsi="Arial" w:cs="Arial"/>
          <w:spacing w:val="63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wprowadzone</w:t>
      </w:r>
      <w:r w:rsidRPr="00A2678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 xml:space="preserve">w 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umowie</w:t>
      </w:r>
      <w:r w:rsidRPr="00A26783">
        <w:rPr>
          <w:rFonts w:ascii="Arial" w:eastAsiaTheme="minorEastAsia" w:hAnsi="Arial" w:cs="Arial"/>
          <w:spacing w:val="6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dalsze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</w:t>
      </w:r>
      <w:r w:rsidRPr="00A2678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odpowiednio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A26783">
        <w:rPr>
          <w:rFonts w:ascii="Arial" w:eastAsiaTheme="minorEastAsia" w:hAnsi="Arial" w:cs="Arial"/>
          <w:sz w:val="18"/>
          <w:szCs w:val="18"/>
        </w:rPr>
        <w:t xml:space="preserve"> 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każdego</w:t>
      </w:r>
      <w:r w:rsidRPr="00A26783">
        <w:rPr>
          <w:rFonts w:ascii="Arial" w:eastAsiaTheme="minorEastAsia" w:hAnsi="Arial" w:cs="Arial"/>
          <w:spacing w:val="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dalszego</w:t>
      </w:r>
      <w:r w:rsidRPr="00A26783">
        <w:rPr>
          <w:rFonts w:ascii="Arial" w:eastAsiaTheme="minorEastAsia" w:hAnsi="Arial" w:cs="Arial"/>
          <w:spacing w:val="81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podwykonawcę.</w:t>
      </w:r>
    </w:p>
    <w:p w:rsidR="006625F3" w:rsidRPr="00A26783" w:rsidRDefault="006625F3" w:rsidP="006625F3">
      <w:pPr>
        <w:widowControl w:val="0"/>
        <w:numPr>
          <w:ilvl w:val="0"/>
          <w:numId w:val="4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9"/>
        <w:jc w:val="both"/>
        <w:rPr>
          <w:rFonts w:ascii="Arial" w:eastAsiaTheme="minorEastAsia" w:hAnsi="Arial" w:cs="Arial"/>
          <w:sz w:val="18"/>
          <w:szCs w:val="18"/>
        </w:rPr>
      </w:pPr>
      <w:r w:rsidRPr="00A26783">
        <w:rPr>
          <w:rFonts w:ascii="Arial" w:eastAsiaTheme="minorEastAsia" w:hAnsi="Arial" w:cs="Arial"/>
          <w:spacing w:val="-1"/>
          <w:sz w:val="18"/>
          <w:szCs w:val="18"/>
        </w:rPr>
        <w:t>Każdorazowo</w:t>
      </w:r>
      <w:r w:rsidRPr="00A26783">
        <w:rPr>
          <w:rFonts w:ascii="Arial" w:eastAsiaTheme="minorEastAsia" w:hAnsi="Arial" w:cs="Arial"/>
          <w:spacing w:val="4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w</w:t>
      </w:r>
      <w:r w:rsidRPr="00A26783">
        <w:rPr>
          <w:rFonts w:ascii="Arial" w:eastAsiaTheme="minorEastAsia" w:hAnsi="Arial" w:cs="Arial"/>
          <w:spacing w:val="4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przypadku</w:t>
      </w:r>
      <w:r w:rsidRPr="00A26783">
        <w:rPr>
          <w:rFonts w:ascii="Arial" w:eastAsiaTheme="minorEastAsia" w:hAnsi="Arial" w:cs="Arial"/>
          <w:spacing w:val="4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zawarcia</w:t>
      </w:r>
      <w:r w:rsidRPr="00A26783">
        <w:rPr>
          <w:rFonts w:ascii="Arial" w:eastAsiaTheme="minorEastAsia" w:hAnsi="Arial" w:cs="Arial"/>
          <w:spacing w:val="4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A26783">
        <w:rPr>
          <w:rFonts w:ascii="Arial" w:eastAsiaTheme="minorEastAsia" w:hAnsi="Arial" w:cs="Arial"/>
          <w:spacing w:val="4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Wykonawcę</w:t>
      </w:r>
      <w:r w:rsidRPr="00A26783">
        <w:rPr>
          <w:rFonts w:ascii="Arial" w:eastAsiaTheme="minorEastAsia" w:hAnsi="Arial" w:cs="Arial"/>
          <w:spacing w:val="4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4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</w:t>
      </w:r>
      <w:r w:rsidRPr="00A26783">
        <w:rPr>
          <w:rFonts w:ascii="Arial" w:eastAsiaTheme="minorEastAsia" w:hAnsi="Arial" w:cs="Arial"/>
          <w:spacing w:val="48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podwykonawstwo,</w:t>
      </w:r>
      <w:r w:rsidRPr="00A26783">
        <w:rPr>
          <w:rFonts w:ascii="Arial" w:eastAsiaTheme="minorEastAsia" w:hAnsi="Arial" w:cs="Arial"/>
          <w:spacing w:val="4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Strony</w:t>
      </w:r>
      <w:r w:rsidRPr="00A26783">
        <w:rPr>
          <w:rFonts w:ascii="Arial" w:eastAsiaTheme="minorEastAsia" w:hAnsi="Arial" w:cs="Arial"/>
          <w:spacing w:val="109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wprowadzą</w:t>
      </w:r>
      <w:r w:rsidRPr="00A26783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do</w:t>
      </w:r>
      <w:r w:rsidRPr="00A26783">
        <w:rPr>
          <w:rFonts w:ascii="Arial" w:eastAsiaTheme="minorEastAsia" w:hAnsi="Arial" w:cs="Arial"/>
          <w:spacing w:val="2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niniejszej</w:t>
      </w:r>
      <w:r w:rsidRPr="00A26783">
        <w:rPr>
          <w:rFonts w:ascii="Arial" w:eastAsiaTheme="minorEastAsia" w:hAnsi="Arial" w:cs="Arial"/>
          <w:spacing w:val="21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Umowy</w:t>
      </w:r>
      <w:r w:rsidRPr="00A26783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aktualny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wykaz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zakresu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rzeczowo</w:t>
      </w:r>
      <w:r w:rsidRPr="00A26783">
        <w:rPr>
          <w:rFonts w:ascii="Arial" w:eastAsiaTheme="minorEastAsia" w:hAnsi="Arial" w:cs="Arial"/>
          <w:spacing w:val="5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–</w:t>
      </w:r>
      <w:r w:rsidRPr="00A26783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finansowego</w:t>
      </w:r>
      <w:r w:rsidRPr="00A2678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robót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budowlanych,</w:t>
      </w:r>
      <w:r w:rsidRPr="00A2678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dostaw</w:t>
      </w:r>
      <w:r w:rsidRPr="00A26783">
        <w:rPr>
          <w:rFonts w:ascii="Arial" w:eastAsiaTheme="minorEastAsia" w:hAnsi="Arial" w:cs="Arial"/>
          <w:spacing w:val="2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z w:val="18"/>
          <w:szCs w:val="18"/>
        </w:rPr>
        <w:t>oraz</w:t>
      </w:r>
      <w:r w:rsidRPr="00A26783">
        <w:rPr>
          <w:rFonts w:ascii="Arial" w:eastAsiaTheme="minorEastAsia" w:hAnsi="Arial" w:cs="Arial"/>
          <w:spacing w:val="3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2"/>
          <w:sz w:val="18"/>
          <w:szCs w:val="18"/>
        </w:rPr>
        <w:t>usług</w:t>
      </w:r>
      <w:r w:rsidRPr="00A26783">
        <w:rPr>
          <w:rFonts w:ascii="Arial" w:eastAsiaTheme="minorEastAsia" w:hAnsi="Arial" w:cs="Arial"/>
          <w:spacing w:val="69"/>
          <w:w w:val="99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realizowanych</w:t>
      </w:r>
      <w:r w:rsidRPr="00A26783">
        <w:rPr>
          <w:rFonts w:ascii="Arial" w:eastAsiaTheme="minorEastAsia" w:hAnsi="Arial" w:cs="Arial"/>
          <w:spacing w:val="-17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A26783">
        <w:rPr>
          <w:rFonts w:ascii="Arial" w:eastAsiaTheme="minorEastAsia" w:hAnsi="Arial" w:cs="Arial"/>
          <w:spacing w:val="-16"/>
          <w:sz w:val="18"/>
          <w:szCs w:val="18"/>
        </w:rPr>
        <w:t xml:space="preserve"> </w:t>
      </w:r>
      <w:r w:rsidRPr="00A26783">
        <w:rPr>
          <w:rFonts w:ascii="Arial" w:eastAsiaTheme="minorEastAsia" w:hAnsi="Arial" w:cs="Arial"/>
          <w:spacing w:val="-1"/>
          <w:sz w:val="18"/>
          <w:szCs w:val="18"/>
        </w:rPr>
        <w:t>podwykonawców.</w:t>
      </w:r>
    </w:p>
    <w:p w:rsidR="00AC0BF7" w:rsidRDefault="00AC0BF7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  <w:t>§ 11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  <w:t>Opóźnienie Robót</w:t>
      </w:r>
    </w:p>
    <w:p w:rsidR="00276740" w:rsidRPr="006C7609" w:rsidRDefault="00276740" w:rsidP="00276740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hanging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Wykonawca winien uprzedzić pisemnie Zamawiającego o każdej okoliczności mogącej powodować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br/>
        <w:t xml:space="preserve">opóźnienie robót,  w chwili wystąpienia takiej okoliczności. </w:t>
      </w:r>
    </w:p>
    <w:p w:rsidR="00276740" w:rsidRPr="006C7609" w:rsidRDefault="00276740" w:rsidP="00276740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hanging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Jeżeli nastąpi opóźnienie w stosunku do przyjętego w Umowie terminu realizacji, Wykonawca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winien powiadomić pisemnie Zamawiającego o przyczynach i skutkach opóźnienia. Zawiadomienie to po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winno zostać przedstawione Zamawiającemu w ciągu 3 dni od zaistnienia okoliczności powodujących ko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nieczność jego sporządzenia. Jeżeli takie opóźnienie wystąpi, obowiązkiem Wykonawcy jest przyspieszenie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postępu robót w celu ich realizacji zgodnie z przyjętym w Umowie terminem zakończenia robót. </w:t>
      </w:r>
    </w:p>
    <w:p w:rsidR="00276740" w:rsidRPr="006C7609" w:rsidRDefault="00276740" w:rsidP="00276740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hanging="360"/>
        <w:jc w:val="both"/>
        <w:rPr>
          <w:rFonts w:ascii="Arial" w:eastAsia="Calibri" w:hAnsi="Arial" w:cs="Arial"/>
          <w:spacing w:val="-2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Jeżeli, w stosunku do terminów umownych, z przyczyn leżą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cych po stronie W</w:t>
      </w:r>
      <w:r w:rsidR="006D6EF2" w:rsidRPr="006C7609">
        <w:rPr>
          <w:rFonts w:ascii="Arial" w:eastAsia="Calibri" w:hAnsi="Arial" w:cs="Arial"/>
          <w:sz w:val="18"/>
          <w:szCs w:val="18"/>
          <w:lang w:eastAsia="pl-PL"/>
        </w:rPr>
        <w:t>ykonawcy nastąpi zwłoka ponad 10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- dni w wykonaniu przedmiotu Umowy, Zamawiający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może przerwać wykonywanie robót przez Wykonawcę i odstąpić od Umowy lub zlecić realizację niewy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konanych robót stronie trzeciej na koszt i ryzyko Wykonawcy. Koszt ten zostanie potrącony z wynagro</w:t>
      </w:r>
      <w:r w:rsidRPr="006C7609">
        <w:rPr>
          <w:rFonts w:ascii="Arial" w:eastAsia="Calibri" w:hAnsi="Arial" w:cs="Arial"/>
          <w:spacing w:val="-2"/>
          <w:sz w:val="18"/>
          <w:szCs w:val="18"/>
          <w:lang w:eastAsia="pl-PL"/>
        </w:rPr>
        <w:t xml:space="preserve">dzenia należnego Wykonawcy. </w:t>
      </w:r>
    </w:p>
    <w:p w:rsidR="00276740" w:rsidRPr="006C7609" w:rsidRDefault="00276740" w:rsidP="00276740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hanging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W opisanym w ust. 3 przypadku Wykonawca nie jest zwolniony z odpowiedzialności za już wykonane ro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boty, jak również nie jest uprawniony do jakichkolwiek roszczeń do Zamawiającego z tytułu odstąpienia 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przez niego od Umowy. </w:t>
      </w:r>
    </w:p>
    <w:p w:rsidR="00276740" w:rsidRPr="006C7609" w:rsidRDefault="00276740" w:rsidP="00276740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hanging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W przypadku przerwania robót i odstąpienia od Umowy przez Zamawiającego w sytuacji określonej powyżej, dokonuje on odbioru wykonanych robót na podstawie § 12, § 13</w:t>
      </w:r>
      <w:r w:rsidR="009B37F4"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, § 14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 i § 1</w:t>
      </w:r>
      <w:r w:rsidR="009B37F4"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5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 Umowy. Z czynności odbiorowych sporządza się protokół zdawczo-odbiorczy, który określać będzie procentowe wykonanie robót i na tej podstawie rozlicza się wynagrodzenie Wykonawcy, wyznaczając jednocześnie termin na opuszczenie terenu </w:t>
      </w:r>
      <w:r w:rsidR="00334F5B"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>robót</w:t>
      </w:r>
      <w:r w:rsidR="00334F5B"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i opróżnienie go z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 osób, maszyn, urządzeń i tych materiałów Wykonawcy, które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lastRenderedPageBreak/>
        <w:t>Zamawiający uzna za zbędne.</w:t>
      </w:r>
    </w:p>
    <w:p w:rsidR="00641B01" w:rsidRPr="006C7609" w:rsidRDefault="00641B01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  <w:t>§ 12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  <w:t>Roboty zanikające</w:t>
      </w:r>
    </w:p>
    <w:p w:rsidR="00276740" w:rsidRPr="006C7609" w:rsidRDefault="00276740" w:rsidP="005841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Kierownik robót wpisuje do wewnętrznego dziennika budowy termin wykonania robót zanikających lub ulegających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zakryciu, z wyprzedzeniem umożliwiającym ich sprawdzenie. Przystą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pienie do sprawdzenia i odbioru powinno nastąpić nie później niż  w ciągu </w:t>
      </w:r>
      <w:r w:rsidR="003628CA"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3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 dni roboczych od dnia dokonania wpisu w dzienniku budowy. </w:t>
      </w:r>
    </w:p>
    <w:p w:rsidR="00F916E5" w:rsidRPr="006C7609" w:rsidRDefault="00F916E5" w:rsidP="005841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  <w:t>§ 13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  <w:t>Odbiory</w:t>
      </w:r>
    </w:p>
    <w:p w:rsidR="00276740" w:rsidRPr="006C7609" w:rsidRDefault="00276740" w:rsidP="00276740">
      <w:pPr>
        <w:widowControl w:val="0"/>
        <w:numPr>
          <w:ilvl w:val="0"/>
          <w:numId w:val="14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Ustala się następujące rodzaje odbiorów:</w:t>
      </w:r>
    </w:p>
    <w:p w:rsidR="00276740" w:rsidRPr="006C7609" w:rsidRDefault="00276740" w:rsidP="00276740">
      <w:pPr>
        <w:widowControl w:val="0"/>
        <w:numPr>
          <w:ilvl w:val="0"/>
          <w:numId w:val="15"/>
        </w:numPr>
        <w:shd w:val="clear" w:color="auto" w:fill="FFFFFF"/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ind w:left="735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 xml:space="preserve">robót zanikających lub ulegających zakryciu, polegający na ocenie jakości robót, których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ocena nie byłaby możliwa, w toku dalszej realizacji przedmiotu Umowy – odbiera przedstawiciel Zamawiającego ,</w:t>
      </w:r>
    </w:p>
    <w:p w:rsidR="00276740" w:rsidRDefault="00276740" w:rsidP="00276740">
      <w:pPr>
        <w:widowControl w:val="0"/>
        <w:numPr>
          <w:ilvl w:val="0"/>
          <w:numId w:val="15"/>
        </w:numPr>
        <w:shd w:val="clear" w:color="auto" w:fill="FFFFFF"/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ind w:left="735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techniczny elementów robót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– odbiera przedstawiciel Zamawiającego,</w:t>
      </w:r>
    </w:p>
    <w:p w:rsidR="00BE5DF6" w:rsidRPr="006C7609" w:rsidRDefault="00BE5DF6" w:rsidP="00276740">
      <w:pPr>
        <w:widowControl w:val="0"/>
        <w:numPr>
          <w:ilvl w:val="0"/>
          <w:numId w:val="15"/>
        </w:numPr>
        <w:shd w:val="clear" w:color="auto" w:fill="FFFFFF"/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ind w:left="735"/>
        <w:jc w:val="both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>przejściowy</w:t>
      </w:r>
      <w:r w:rsidR="001C77FC">
        <w:rPr>
          <w:rFonts w:ascii="Arial" w:eastAsia="Calibri" w:hAnsi="Arial" w:cs="Arial"/>
          <w:sz w:val="18"/>
          <w:szCs w:val="18"/>
          <w:lang w:eastAsia="pl-PL"/>
        </w:rPr>
        <w:t xml:space="preserve"> elementów rozliczeniowych</w:t>
      </w:r>
      <w:r>
        <w:rPr>
          <w:rFonts w:ascii="Arial" w:eastAsia="Calibri" w:hAnsi="Arial" w:cs="Arial"/>
          <w:sz w:val="18"/>
          <w:szCs w:val="18"/>
          <w:lang w:eastAsia="pl-PL"/>
        </w:rPr>
        <w:t xml:space="preserve">, po zakończeniu </w:t>
      </w:r>
      <w:r w:rsidR="001C77FC">
        <w:rPr>
          <w:rFonts w:ascii="Arial" w:eastAsia="Calibri" w:hAnsi="Arial" w:cs="Arial"/>
          <w:sz w:val="18"/>
          <w:szCs w:val="18"/>
          <w:lang w:eastAsia="pl-PL"/>
        </w:rPr>
        <w:t xml:space="preserve">50 % </w:t>
      </w:r>
      <w:r>
        <w:rPr>
          <w:rFonts w:ascii="Arial" w:eastAsia="Calibri" w:hAnsi="Arial" w:cs="Arial"/>
          <w:sz w:val="18"/>
          <w:szCs w:val="18"/>
          <w:lang w:eastAsia="pl-PL"/>
        </w:rPr>
        <w:t>robót– przeprowadzony na warunkach odbioru końcowego,</w:t>
      </w:r>
    </w:p>
    <w:p w:rsidR="00276740" w:rsidRPr="006C7609" w:rsidRDefault="00276740" w:rsidP="00276740">
      <w:pPr>
        <w:widowControl w:val="0"/>
        <w:numPr>
          <w:ilvl w:val="0"/>
          <w:numId w:val="15"/>
        </w:numPr>
        <w:shd w:val="clear" w:color="auto" w:fill="FFFFFF"/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ind w:left="735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końcowy przedmiotu Umowy - polegający na ocenie całości wykonanych robót oraz całkowicie wy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konanego przedmiotu Umowy – odbiera Komisja powołana przez Zamawiającego, </w:t>
      </w:r>
    </w:p>
    <w:p w:rsidR="00276740" w:rsidRPr="006C7609" w:rsidRDefault="00276740" w:rsidP="00276740">
      <w:pPr>
        <w:widowControl w:val="0"/>
        <w:numPr>
          <w:ilvl w:val="0"/>
          <w:numId w:val="15"/>
        </w:numPr>
        <w:shd w:val="clear" w:color="auto" w:fill="FFFFFF"/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ind w:left="735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gwarancyjny - przed zakończeniem okresu gwarancji jakości i rękojmi -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odbiera Komisja powołana przez Zamawiającego. </w:t>
      </w:r>
    </w:p>
    <w:p w:rsidR="00276740" w:rsidRPr="006C7609" w:rsidRDefault="00276740" w:rsidP="00276740">
      <w:pPr>
        <w:widowControl w:val="0"/>
        <w:numPr>
          <w:ilvl w:val="0"/>
          <w:numId w:val="14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Odbiór końcowy będzie połączony z przekazaniem przedmiotu Umowy Zamawiającemu 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zgodnie z zapisami protokołu odbioru końcowego. </w:t>
      </w:r>
    </w:p>
    <w:p w:rsidR="00276740" w:rsidRPr="006C7609" w:rsidRDefault="00276740" w:rsidP="00276740">
      <w:pPr>
        <w:widowControl w:val="0"/>
        <w:numPr>
          <w:ilvl w:val="0"/>
          <w:numId w:val="14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5"/>
          <w:sz w:val="18"/>
          <w:szCs w:val="18"/>
          <w:lang w:eastAsia="pl-PL"/>
        </w:rPr>
        <w:t xml:space="preserve">Po zakończeniu robót przewidzianych Umową, a przed dokonaniem odbioru końcowego przedmiotu Umowy, Wykonawca przedstawi Zamawiającemu operat końcowy obejmujący: zbiór wszystkich dokumentów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umownych i ustawowych, z uwzględnieniem zmian wprowadzonych w toku wykonywania Umowy, wyników przeprow</w:t>
      </w:r>
      <w:r w:rsidR="00E75B7A" w:rsidRPr="006C7609">
        <w:rPr>
          <w:rFonts w:ascii="Arial" w:eastAsia="Calibri" w:hAnsi="Arial" w:cs="Arial"/>
          <w:sz w:val="18"/>
          <w:szCs w:val="18"/>
          <w:lang w:eastAsia="pl-PL"/>
        </w:rPr>
        <w:t xml:space="preserve">adzonych badań, prób, pomiarów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powykonawczych (jeżeli są wymagane zgodnie z przepisami prawa), zestawienia rodzaju wykonanych robót i zastosowanych materiałów i urządzeń. 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5" w:hanging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      </w:t>
      </w:r>
      <w:r w:rsidR="001C77FC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 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Operat winien zawierać także część opisową wykonania przedmiotu Umowy zawierającą m.in. sposoby, tryb, czas wykonania. Operat końcowy winien zostać sporządzony w języku polskim w </w:t>
      </w:r>
      <w:r w:rsidR="00E75B7A"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1 egzemplarzu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 </w:t>
      </w:r>
      <w:r w:rsidR="00E75B7A" w:rsidRPr="006C7609">
        <w:rPr>
          <w:rFonts w:ascii="Arial" w:eastAsia="Calibri" w:hAnsi="Arial" w:cs="Arial"/>
          <w:spacing w:val="4"/>
          <w:sz w:val="18"/>
          <w:szCs w:val="18"/>
          <w:lang w:eastAsia="pl-PL"/>
        </w:rPr>
        <w:t>papierowym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.</w:t>
      </w:r>
    </w:p>
    <w:p w:rsidR="00276740" w:rsidRPr="006C7609" w:rsidRDefault="00276740" w:rsidP="00276740">
      <w:pPr>
        <w:widowControl w:val="0"/>
        <w:numPr>
          <w:ilvl w:val="0"/>
          <w:numId w:val="14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W przypadku, gdy zajdzie konieczność przekazania Zamawiającemu dalszych dokumentów wymagających opracowania lub pozyskania, dokumenty te zostaną przekazane Zamawiającemu niezwłocznie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na jego żądanie. Zamawiający jest także uprawniony do wprowadzenia zmian i uzupełnień do powyższej 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 xml:space="preserve">dokumentacji. Wszelka dokumentacja powstała w celu realizacji przedmiotu Umowy stanowi własność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Zamawiającego choćby obowiązek jej wykonania leżał po stronie Wykonawcy. Wynagrodzenie za sporządzenie takiej dokumentacji zawarte jest w wynagrodzeniu za realizację przedmiotu Umowy.</w:t>
      </w:r>
    </w:p>
    <w:p w:rsidR="00276740" w:rsidRPr="006C7609" w:rsidRDefault="00276740" w:rsidP="00276740">
      <w:pPr>
        <w:widowControl w:val="0"/>
        <w:numPr>
          <w:ilvl w:val="0"/>
          <w:numId w:val="14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Odbiór częściowy podlega wymaganiom i trybowi określonemu dla odbioru końcowego.</w:t>
      </w:r>
    </w:p>
    <w:p w:rsidR="00AE6FA8" w:rsidRPr="006C7609" w:rsidRDefault="00AE6FA8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  <w:t>§ 14</w:t>
      </w:r>
    </w:p>
    <w:p w:rsidR="00AE6FA8" w:rsidRPr="006C7609" w:rsidRDefault="00AE6FA8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Przygotowanie i wyznaczenie terminu odbioru końcowego przedmiotu Umowy</w:t>
      </w:r>
    </w:p>
    <w:p w:rsidR="00E75B7A" w:rsidRPr="006C7609" w:rsidRDefault="00276740" w:rsidP="0027674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Do obowiązków Wykonawcy należy skompletowanie i przedstawienie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Zamawiającemu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dokumentów </w:t>
      </w:r>
      <w:r w:rsidRPr="006C7609">
        <w:rPr>
          <w:rFonts w:ascii="Arial" w:eastAsia="Calibri" w:hAnsi="Arial" w:cs="Arial"/>
          <w:spacing w:val="4"/>
          <w:sz w:val="18"/>
          <w:szCs w:val="18"/>
          <w:lang w:eastAsia="pl-PL"/>
        </w:rPr>
        <w:t xml:space="preserve">pozwalających na ocenę prawidłowego wykonania przedmiotu odbioru końcowego, a w szczególności: wewnętrznego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dziennika budowy, protokołów technicznych, odbiorów międzyoperacyjnych, niezbędnych świadectw kon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troli jako</w:t>
      </w:r>
      <w:r w:rsidR="00E75B7A"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ści, dokumentacji powykonawczej.</w:t>
      </w:r>
    </w:p>
    <w:p w:rsidR="00276740" w:rsidRPr="006C7609" w:rsidRDefault="00276740" w:rsidP="0027674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 xml:space="preserve">Zakończenie wszystkich robót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Kierownik robót stwierdza stosownym wpisem do wewnętrznego dziennika budowy oraz powiadamia na piśmie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o tym fakcie Zamawiającego. Jednocześnie przekazuje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Zamawiającemu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operat, o którym mowa w § 13 ust. 3 i 4 Umowy oraz wszystkie dokumenty niezbędne do dokonania końcowego rozlicze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nia wynagrodzenia Wykonawcy.</w:t>
      </w:r>
    </w:p>
    <w:p w:rsidR="00276740" w:rsidRPr="006C7609" w:rsidRDefault="00276740" w:rsidP="0027674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Potwierdzenie osiągnięcia przez Wykonawcę gotowości do odbioru końcowego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Zamawiający stwierdza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 stosownym wpisem do wewnętrznego dziennika budowy. </w:t>
      </w:r>
    </w:p>
    <w:p w:rsidR="00276740" w:rsidRPr="006C7609" w:rsidRDefault="00276740" w:rsidP="0027674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Zamawiający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podczas sprawdzeń i odbioru może zażądać wykonania pomiarów dodatkowych. Wykonawca będzie ponosić koszty pomiarów.</w:t>
      </w:r>
    </w:p>
    <w:p w:rsidR="00276740" w:rsidRPr="006C7609" w:rsidRDefault="00276740" w:rsidP="0027674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3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Odbiór winien być przygotowany przez Wykonawcę z należytą starannością. Zamawiający wyznacza datę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 odbioru i rozpoczyna go w ciągu </w:t>
      </w:r>
      <w:r w:rsidR="000A7D8A">
        <w:rPr>
          <w:rFonts w:ascii="Arial" w:eastAsia="Calibri" w:hAnsi="Arial" w:cs="Arial"/>
          <w:spacing w:val="-1"/>
          <w:sz w:val="18"/>
          <w:szCs w:val="18"/>
          <w:lang w:eastAsia="pl-PL"/>
        </w:rPr>
        <w:t>3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 dni kalendarzowych od daty pisemnego potwierdzenia 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>osiągnięcia gotowości do odbioru. O wyznaczeniu terminu odbioru Zamawiający zawiadamia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 uczestników odbioru</w:t>
      </w:r>
      <w:r w:rsidRPr="006C7609">
        <w:rPr>
          <w:rFonts w:ascii="Arial" w:eastAsia="Calibri" w:hAnsi="Arial" w:cs="Arial"/>
          <w:spacing w:val="-13"/>
          <w:sz w:val="18"/>
          <w:szCs w:val="18"/>
          <w:lang w:eastAsia="pl-PL"/>
        </w:rPr>
        <w:t xml:space="preserve">. 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>Jeżeli ostatni dzień rozpoczęcia odbioru przypada na dzień ustawowo wolny od pracy, to za ostatni dzień rozpoczęcia terminu uważa się pierwszy dzień roboczy przypadający po dniu ustawowo wolnym od pracy.</w:t>
      </w:r>
    </w:p>
    <w:p w:rsidR="00276740" w:rsidRPr="006C7609" w:rsidRDefault="00276740" w:rsidP="0027674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Jeżeli mimo otrzymania zawiadomienia o terminie odbioru Wykonawca nie weźmie udziału w odbiorze, 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Zamawiający dokona odbioru przez powołaną do tego komisję w dniu przewidzianym do odbioru. Protokół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sporządzony z takiego odbioru jest równoznaczny z protokołem odbioru opisanym w § 15 ust. 4 Umowy.</w:t>
      </w:r>
    </w:p>
    <w:p w:rsidR="00412DCB" w:rsidRPr="006C7609" w:rsidRDefault="00412DCB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6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6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6"/>
          <w:sz w:val="18"/>
          <w:szCs w:val="18"/>
          <w:lang w:eastAsia="pl-PL"/>
        </w:rPr>
        <w:t>§ 15</w:t>
      </w:r>
    </w:p>
    <w:p w:rsidR="00AE6FA8" w:rsidRPr="006C7609" w:rsidRDefault="00AE6FA8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6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Czynności odbioru końcowego przedmiotu Umowy</w:t>
      </w:r>
    </w:p>
    <w:p w:rsidR="00276740" w:rsidRPr="006C7609" w:rsidRDefault="00276740" w:rsidP="00276740">
      <w:pPr>
        <w:widowControl w:val="0"/>
        <w:numPr>
          <w:ilvl w:val="0"/>
          <w:numId w:val="18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3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Odbioru końcowego przedmiotu Umowy dokonuje Komisja odbiorowa powołana przez Zamawiającego.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Wykonawca  i Zamawiający mogą na swój koszt, korzystać z opinii rzeczoznawców. Zakończenie odbioru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powinno nastąpić  w terminie do </w:t>
      </w:r>
      <w:r w:rsidR="00334F5B" w:rsidRPr="006C7609">
        <w:rPr>
          <w:rFonts w:ascii="Arial" w:eastAsia="Calibri" w:hAnsi="Arial" w:cs="Arial"/>
          <w:sz w:val="18"/>
          <w:szCs w:val="18"/>
          <w:lang w:eastAsia="pl-PL"/>
        </w:rPr>
        <w:t>3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 dni roboczych od daty jego rozpoczęcia. 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>Jeżeli ostatni dzień zakończenia odbioru przypada na dzień ustawowo wolny od pracy, to za ostatni dzień terminu uważa się pierwszy dzień roboczy przypadający po dniu ustawowo wolnym od pracy.</w:t>
      </w:r>
    </w:p>
    <w:p w:rsidR="00276740" w:rsidRPr="006C7609" w:rsidRDefault="00276740" w:rsidP="00276740">
      <w:pPr>
        <w:widowControl w:val="0"/>
        <w:numPr>
          <w:ilvl w:val="0"/>
          <w:numId w:val="18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W czynnościach odbioru powinni uczestniczyć:</w:t>
      </w:r>
    </w:p>
    <w:p w:rsidR="00276740" w:rsidRPr="006C7609" w:rsidRDefault="00276740" w:rsidP="00276740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lastRenderedPageBreak/>
        <w:t xml:space="preserve">przedstawiciele Zamawiającego </w:t>
      </w:r>
    </w:p>
    <w:p w:rsidR="00276740" w:rsidRPr="006C7609" w:rsidRDefault="00276740" w:rsidP="00276740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2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2"/>
          <w:sz w:val="18"/>
          <w:szCs w:val="18"/>
          <w:lang w:eastAsia="pl-PL"/>
        </w:rPr>
        <w:t>Wykonawca,</w:t>
      </w:r>
    </w:p>
    <w:p w:rsidR="00276740" w:rsidRPr="006C7609" w:rsidRDefault="00276740" w:rsidP="00276740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Kierownik robót,</w:t>
      </w:r>
    </w:p>
    <w:p w:rsidR="00276740" w:rsidRPr="006C7609" w:rsidRDefault="00276740" w:rsidP="00276740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przedstawiciele jednostek, których udział nakazują odrębne przepisy.</w:t>
      </w:r>
    </w:p>
    <w:p w:rsidR="00276740" w:rsidRPr="006C7609" w:rsidRDefault="00276740" w:rsidP="00276740">
      <w:pPr>
        <w:widowControl w:val="0"/>
        <w:numPr>
          <w:ilvl w:val="0"/>
          <w:numId w:val="18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3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Nieobecność uczestników, o których mowa w ust. 2, w czynnościach odbioru nie wstrzymuje czynności </w:t>
      </w:r>
      <w:r w:rsidRPr="006C7609">
        <w:rPr>
          <w:rFonts w:ascii="Arial" w:eastAsia="Calibri" w:hAnsi="Arial" w:cs="Arial"/>
          <w:spacing w:val="-3"/>
          <w:sz w:val="18"/>
          <w:szCs w:val="18"/>
          <w:lang w:eastAsia="pl-PL"/>
        </w:rPr>
        <w:t xml:space="preserve">odbioru, chyba, że nieobecność dotyczy Inspektora Nadzoru. </w:t>
      </w:r>
    </w:p>
    <w:p w:rsidR="00276740" w:rsidRPr="006C7609" w:rsidRDefault="00276740" w:rsidP="00276740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spacing w:val="-3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3"/>
          <w:sz w:val="18"/>
          <w:szCs w:val="18"/>
          <w:lang w:eastAsia="pl-PL"/>
        </w:rPr>
        <w:t xml:space="preserve">      Przekazania Zamawiającemu wykonanego przedmiotu Umowy dokonuje umocowany prawnie przedstawiciel Wykonawcy.</w:t>
      </w:r>
    </w:p>
    <w:p w:rsidR="00276740" w:rsidRPr="006C7609" w:rsidRDefault="00276740" w:rsidP="00276740">
      <w:pPr>
        <w:widowControl w:val="0"/>
        <w:numPr>
          <w:ilvl w:val="0"/>
          <w:numId w:val="18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Strony postanawiają, że z czynności odbioru końcowego przedmiotu Umowy będzie spisany Protokół odbioru końcowego za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wierający wszelkie ustalenia dokonane w toku odbioru, jak też terminy wyznaczone na usunięcie stwier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dzonych w toku odbioru ewentualnych wad. Protokół odbioru zostanie podpisany przez strony w dniu za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kończenia czynności odbioru.</w:t>
      </w:r>
      <w:r w:rsidRPr="006C7609">
        <w:rPr>
          <w:rFonts w:ascii="Arial" w:eastAsia="Calibri" w:hAnsi="Arial" w:cs="Arial"/>
          <w:b/>
          <w:sz w:val="18"/>
          <w:szCs w:val="18"/>
          <w:lang w:eastAsia="pl-PL"/>
        </w:rPr>
        <w:t xml:space="preserve"> </w:t>
      </w:r>
    </w:p>
    <w:p w:rsidR="00276740" w:rsidRPr="006C7609" w:rsidRDefault="00276740" w:rsidP="00276740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sz w:val="18"/>
          <w:szCs w:val="18"/>
          <w:lang w:eastAsia="pl-PL"/>
        </w:rPr>
        <w:t>Dzień ten stanowić będzie datę odbioru końcowego.</w:t>
      </w:r>
    </w:p>
    <w:p w:rsidR="00276740" w:rsidRPr="006C7609" w:rsidRDefault="00276740" w:rsidP="00276740">
      <w:pPr>
        <w:widowControl w:val="0"/>
        <w:numPr>
          <w:ilvl w:val="0"/>
          <w:numId w:val="18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Jeżeli w toku odbioru zostanie stwierdzone, że przedmiot odbioru nie osiągnął gotowości do odbioru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br/>
        <w:t xml:space="preserve">z powodu nie zakończenia robót lub nie przeprowadzenia wszystkich prób i badań, Zamawiający może odmówić 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odbioru. Stwierdzone przy odbiorze braki umieszcza się w protokole odmowy odbioru, z podaniem terminu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ich wykonania. Po wykonaniu braków Wykonawca jest zobowiązany ponownie zgłosić osiągnięcie goto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wości do odbioru i uzyskać potwierdzenie jej osiągnięcia przez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Zamawiającego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, w trybie opisanym w § 14</w:t>
      </w:r>
      <w:r w:rsidR="00E75B7A" w:rsidRPr="006C7609">
        <w:rPr>
          <w:rFonts w:ascii="Arial" w:eastAsia="Calibri" w:hAnsi="Arial" w:cs="Arial"/>
          <w:sz w:val="18"/>
          <w:szCs w:val="18"/>
          <w:lang w:eastAsia="pl-PL"/>
        </w:rPr>
        <w:t xml:space="preserve"> ust. 3, 4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 Umowy. Po potwierdzeniu gotowości do odbioru Zamawiający wyznacza nową datę odbioru, który zostanie przeprowadzony w trybie ustalonym w § 14 i 15 Umowy.</w:t>
      </w:r>
    </w:p>
    <w:p w:rsidR="00276740" w:rsidRPr="006C7609" w:rsidRDefault="00276740" w:rsidP="00276740">
      <w:pPr>
        <w:widowControl w:val="0"/>
        <w:numPr>
          <w:ilvl w:val="0"/>
          <w:numId w:val="18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7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Jeżeli w toku czynności odbioru zostaną stwierdzone wady, to Zamawiającemu przysługują następujące uprawnie</w:t>
      </w:r>
      <w:r w:rsidRPr="006C7609">
        <w:rPr>
          <w:rFonts w:ascii="Arial" w:eastAsia="Calibri" w:hAnsi="Arial" w:cs="Arial"/>
          <w:spacing w:val="-7"/>
          <w:sz w:val="18"/>
          <w:szCs w:val="18"/>
          <w:lang w:eastAsia="pl-PL"/>
        </w:rPr>
        <w:t>nia:</w:t>
      </w:r>
    </w:p>
    <w:p w:rsidR="00276740" w:rsidRPr="006C7609" w:rsidRDefault="00276740" w:rsidP="00276740">
      <w:pPr>
        <w:widowControl w:val="0"/>
        <w:numPr>
          <w:ilvl w:val="0"/>
          <w:numId w:val="20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jeżeli wady nadają się do usunięcia, to Zamawiający może odmówić odbioru do czasu usunięcia wad lub odebrać dzieło i zażądać usunięcia wad, wyznaczając odpowiedni termin,</w:t>
      </w:r>
    </w:p>
    <w:p w:rsidR="00276740" w:rsidRPr="006C7609" w:rsidRDefault="00276740" w:rsidP="00276740">
      <w:pPr>
        <w:widowControl w:val="0"/>
        <w:numPr>
          <w:ilvl w:val="0"/>
          <w:numId w:val="20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jeżeli wady nie nadają się do usunięcia i 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uniemożliwiają one użytkowanie przedmiotu Umowy zgodnie z przeznaczeniem, Za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mawiający może obniżyć odpowiednio wynagrodzenie,</w:t>
      </w:r>
    </w:p>
    <w:p w:rsidR="00276740" w:rsidRPr="006C7609" w:rsidRDefault="00276740" w:rsidP="00276740">
      <w:pPr>
        <w:widowControl w:val="0"/>
        <w:numPr>
          <w:ilvl w:val="0"/>
          <w:numId w:val="20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jeżeli wady nie nadają się do usunięcia i uniemożliwiają użytkowanie zgodnie z przeznaczeniem Zamawiający może odstąpić od Umowy lub żądać ponownego wykonania przedmiotu Umowy zachowując prawo do nalicze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 xml:space="preserve">nia Wykonawcy kar umownych i odszkodowań na zasadach określonych w § 20 Umowy oraz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domagać się od Wykonawcy naprawienia szkód powstałych na skutek opóźnienia.</w:t>
      </w:r>
    </w:p>
    <w:p w:rsidR="00276740" w:rsidRPr="006C7609" w:rsidRDefault="00276740" w:rsidP="00276740">
      <w:pPr>
        <w:widowControl w:val="0"/>
        <w:numPr>
          <w:ilvl w:val="0"/>
          <w:numId w:val="18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Wykonawca zobowiązany jest do zawiadomienia Zamawiającego o usunięciu wad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oraz do żądania wyznaczenia terminu na odbiór zakwestionowanych uprzednio robót jako wadliwych. Fakt usunięcia wad zostanie stwierdzony w protokole odbioru usunięcia wad.</w:t>
      </w:r>
    </w:p>
    <w:p w:rsidR="00641B01" w:rsidRPr="006C7609" w:rsidRDefault="00641B01" w:rsidP="00641B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pacing w:val="-4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4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4"/>
          <w:sz w:val="18"/>
          <w:szCs w:val="18"/>
          <w:lang w:eastAsia="pl-PL"/>
        </w:rPr>
        <w:t>§ 16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4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  <w:t>Gwarancja jakości i rękojmia</w:t>
      </w:r>
    </w:p>
    <w:p w:rsidR="00276740" w:rsidRPr="006C7609" w:rsidRDefault="00276740" w:rsidP="00276740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Wykonawca udziela pisemnej gwarancji jakości oraz rękojmi na wykonany przedmiot </w:t>
      </w:r>
      <w:r w:rsidR="00995A26" w:rsidRPr="006C7609">
        <w:rPr>
          <w:rFonts w:ascii="Arial" w:eastAsia="Calibri" w:hAnsi="Arial" w:cs="Arial"/>
          <w:sz w:val="18"/>
          <w:szCs w:val="18"/>
          <w:lang w:eastAsia="pl-PL"/>
        </w:rPr>
        <w:t xml:space="preserve">Umowy na okres </w:t>
      </w:r>
      <w:r w:rsidR="000A7D8A" w:rsidRPr="000A7D8A">
        <w:rPr>
          <w:rFonts w:ascii="Arial" w:eastAsia="Calibri" w:hAnsi="Arial" w:cs="Arial"/>
          <w:b/>
          <w:sz w:val="18"/>
          <w:szCs w:val="18"/>
          <w:lang w:eastAsia="pl-PL"/>
        </w:rPr>
        <w:t>….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 miesięcy.</w:t>
      </w:r>
    </w:p>
    <w:p w:rsidR="00276740" w:rsidRPr="006C7609" w:rsidRDefault="00276740" w:rsidP="00276740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Bieg terminu gwarancji jakości oraz rękojmi rozpoczyna się od daty odbioru końcowego przedmiotu Umowy i uznaniu go przez Zamawiającego za należycie wykonany. W przypadku stwierdzenia podczas odbioru 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końcowego wad nadających się do usunięcia, od daty zakończenia odbioru końcowego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rozpoczyna się okres gwarancji i rękojmi wyłącznie dla elementów odebranych bez wad i uznanych za należycie wy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konane, natomiast dla elementów, na których stwierdzono wady, okres gwarancji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i rękojmi 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rozpoczyna się dopiero od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daty protokolarnego stwierdzenia usunięcia wad i uznania ich za należycie wykonane.</w:t>
      </w:r>
    </w:p>
    <w:p w:rsidR="00276740" w:rsidRPr="006C7609" w:rsidRDefault="00276740" w:rsidP="00276740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 xml:space="preserve">Wykonawca ponosi pełną odpowiedzialność z tytułu gwarancji jakości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oraz rękojmi 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 xml:space="preserve">za wady przedmiotu Umowy. W 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okresie gwarancji jakości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i rękojmi 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Wykonawca usunie stwierdzone wady na własny koszt. Jeżeli Wykonawca nie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usunie wad w wymaganym terminie, Zamawiający może usunąć wady we własnym zakresie lub przez stro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nę trzecią na koszt Wykonawcy - bez utraty praw do gwarancji jakości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oraz rękojmi.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 </w:t>
      </w:r>
    </w:p>
    <w:p w:rsidR="00276740" w:rsidRPr="006C7609" w:rsidRDefault="00276740" w:rsidP="00276740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O zauważonych wadach w przedmiocie Umowy ujawnionych w okresie gwarancji jakości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oraz rękojmi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 Zamawiający pisemnie zawiadomi Wykonawcę w terminie 14 dni od ich ujawnienia. </w:t>
      </w:r>
    </w:p>
    <w:p w:rsidR="00276740" w:rsidRPr="006C7609" w:rsidRDefault="00276740" w:rsidP="00276740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Za szkodę powstałą wskutek zaniechania zawiadomienia Wykonawcy o ujawnionych wadach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br/>
        <w:t>w przedmio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cie Umowy ponosi odpowiedzialność Zamawiający. </w:t>
      </w:r>
    </w:p>
    <w:p w:rsidR="00276740" w:rsidRPr="006C7609" w:rsidRDefault="00276740" w:rsidP="00276740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Wady w przedmiocie Umowy ujawnione w okresie gwarancji i rękojmi Wykonawca jest zobowiązany usunąć w ter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minie 14 dni, chyba, że z powodów technologicznych wymagany będzie okres dłuższy, który zostanie ustalony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 z Zamawiającym. </w:t>
      </w:r>
    </w:p>
    <w:p w:rsidR="00276740" w:rsidRPr="006C7609" w:rsidRDefault="00276740" w:rsidP="00276740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      Usunięcie wad Wykonawca zgłasza do odbioru w trybie opisanym w § 15 ust. 7 Umowy. </w:t>
      </w:r>
    </w:p>
    <w:p w:rsidR="00276740" w:rsidRPr="006C7609" w:rsidRDefault="00276740" w:rsidP="00276740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3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Termin gwarancji jakości i rękojmi elementu przedmiotu Umowy, na którym były usuwane przez Wykonawcę wady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biegnie na nowo od daty protokolarnego stwierdzenia usunięcia wad i uznania tego elementu za należycie </w:t>
      </w:r>
      <w:r w:rsidRPr="006C7609">
        <w:rPr>
          <w:rFonts w:ascii="Arial" w:eastAsia="Calibri" w:hAnsi="Arial" w:cs="Arial"/>
          <w:spacing w:val="-3"/>
          <w:sz w:val="18"/>
          <w:szCs w:val="18"/>
          <w:lang w:eastAsia="pl-PL"/>
        </w:rPr>
        <w:t xml:space="preserve">wykonany. </w:t>
      </w:r>
    </w:p>
    <w:p w:rsidR="00276740" w:rsidRPr="006C7609" w:rsidRDefault="00276740" w:rsidP="00276740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Zamawiający decyduje o tym, czy będzie korzystać z gwarancji udzielonych przez Wykonawcę, czy z rękojmi. Zamawiający może  wykonywać uprawnienia z tytułu rękojmi za wady fizyczne rzeczy, niezależnie od uprawnień wynikających z rękojmi.</w:t>
      </w:r>
    </w:p>
    <w:p w:rsidR="00276740" w:rsidRPr="006C7609" w:rsidRDefault="00276740" w:rsidP="00641B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</w:p>
    <w:p w:rsidR="00276740" w:rsidRPr="006C7609" w:rsidRDefault="000400C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  <w:t>§ 17</w:t>
      </w:r>
    </w:p>
    <w:p w:rsidR="002F1472" w:rsidRPr="006C7609" w:rsidRDefault="002F1472" w:rsidP="002F1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z w:val="18"/>
          <w:szCs w:val="18"/>
          <w:lang w:eastAsia="pl-PL"/>
        </w:rPr>
        <w:t>Zabezpieczenie należytego wykonania Umowy</w:t>
      </w:r>
    </w:p>
    <w:p w:rsidR="00B60948" w:rsidRPr="00565D83" w:rsidRDefault="00B60948" w:rsidP="00B60948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5D83">
        <w:rPr>
          <w:rFonts w:ascii="Arial" w:hAnsi="Arial" w:cs="Arial"/>
          <w:sz w:val="18"/>
          <w:szCs w:val="18"/>
        </w:rPr>
        <w:t xml:space="preserve">Zgodnie z przepisami art. 147 Ustawy Prawo Zamówień Publicznych, Wykonawca zobowiązany jest do wniesienia zabezpieczenia należytego wykonania Umowy, zwanego dalej „zabezpieczeniem” w wysokości </w:t>
      </w:r>
      <w:r w:rsidR="00CA564A">
        <w:rPr>
          <w:rFonts w:ascii="Arial" w:hAnsi="Arial" w:cs="Arial"/>
          <w:bCs/>
          <w:sz w:val="18"/>
          <w:szCs w:val="18"/>
        </w:rPr>
        <w:t xml:space="preserve">10 </w:t>
      </w:r>
      <w:r w:rsidRPr="00565D83">
        <w:rPr>
          <w:rFonts w:ascii="Arial" w:hAnsi="Arial" w:cs="Arial"/>
          <w:bCs/>
          <w:sz w:val="18"/>
          <w:szCs w:val="18"/>
        </w:rPr>
        <w:t>%</w:t>
      </w:r>
      <w:r w:rsidRPr="00565D83">
        <w:rPr>
          <w:rFonts w:ascii="Arial" w:hAnsi="Arial" w:cs="Arial"/>
          <w:sz w:val="18"/>
          <w:szCs w:val="18"/>
        </w:rPr>
        <w:t xml:space="preserve"> wartości wynagrodzenia brutto określonego w § </w:t>
      </w:r>
      <w:r w:rsidR="000C3AD4">
        <w:rPr>
          <w:rFonts w:ascii="Arial" w:hAnsi="Arial" w:cs="Arial"/>
          <w:sz w:val="18"/>
          <w:szCs w:val="18"/>
        </w:rPr>
        <w:t>7</w:t>
      </w:r>
      <w:r w:rsidRPr="00565D83">
        <w:rPr>
          <w:rFonts w:ascii="Arial" w:hAnsi="Arial" w:cs="Arial"/>
          <w:sz w:val="18"/>
          <w:szCs w:val="18"/>
        </w:rPr>
        <w:t xml:space="preserve"> ust. </w:t>
      </w:r>
      <w:r w:rsidR="00CA564A">
        <w:rPr>
          <w:rFonts w:ascii="Arial" w:hAnsi="Arial" w:cs="Arial"/>
          <w:sz w:val="18"/>
          <w:szCs w:val="18"/>
        </w:rPr>
        <w:t>2</w:t>
      </w:r>
      <w:r w:rsidRPr="00565D83">
        <w:rPr>
          <w:rFonts w:ascii="Arial" w:hAnsi="Arial" w:cs="Arial"/>
          <w:sz w:val="18"/>
          <w:szCs w:val="18"/>
        </w:rPr>
        <w:t xml:space="preserve"> niniejszej umowy, co stanowi kwotę: ................................. </w:t>
      </w:r>
      <w:r w:rsidRPr="00565D83">
        <w:rPr>
          <w:rFonts w:ascii="Arial" w:hAnsi="Arial" w:cs="Arial"/>
          <w:bCs/>
          <w:sz w:val="18"/>
          <w:szCs w:val="18"/>
        </w:rPr>
        <w:t>zł</w:t>
      </w:r>
      <w:r w:rsidRPr="00565D83">
        <w:rPr>
          <w:rFonts w:ascii="Arial" w:hAnsi="Arial" w:cs="Arial"/>
          <w:sz w:val="18"/>
          <w:szCs w:val="18"/>
        </w:rPr>
        <w:t xml:space="preserve"> (słownie: ..........................................................................................).</w:t>
      </w:r>
    </w:p>
    <w:p w:rsidR="00B60948" w:rsidRPr="00565D83" w:rsidRDefault="00B60948" w:rsidP="00B60948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65D83">
        <w:rPr>
          <w:rFonts w:ascii="Arial" w:hAnsi="Arial" w:cs="Arial"/>
          <w:bCs/>
          <w:color w:val="000000"/>
          <w:sz w:val="18"/>
          <w:szCs w:val="18"/>
        </w:rPr>
        <w:t>Zabezpieczenie będzie bezwarunkowe, płatne na pierwsze żądanie.</w:t>
      </w:r>
    </w:p>
    <w:p w:rsidR="00B60948" w:rsidRPr="00565D83" w:rsidRDefault="00B60948" w:rsidP="00B60948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5D83">
        <w:rPr>
          <w:rFonts w:ascii="Arial" w:hAnsi="Arial" w:cs="Arial"/>
          <w:sz w:val="18"/>
          <w:szCs w:val="18"/>
        </w:rPr>
        <w:lastRenderedPageBreak/>
        <w:t>Zabezpieczenie, o którym mowa w ust. 1 zostanie wniesione w sposób następujący:</w:t>
      </w:r>
    </w:p>
    <w:p w:rsidR="00B60948" w:rsidRPr="00565D83" w:rsidRDefault="00B60948" w:rsidP="00B60948">
      <w:pPr>
        <w:widowControl w:val="0"/>
        <w:numPr>
          <w:ilvl w:val="1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5D83">
        <w:rPr>
          <w:rFonts w:ascii="Arial" w:hAnsi="Arial" w:cs="Arial"/>
          <w:sz w:val="18"/>
          <w:szCs w:val="18"/>
        </w:rPr>
        <w:t xml:space="preserve">100 % zabezpieczenia tj.: ................................ </w:t>
      </w:r>
      <w:r w:rsidRPr="00565D83">
        <w:rPr>
          <w:rFonts w:ascii="Arial" w:hAnsi="Arial" w:cs="Arial"/>
          <w:bCs/>
          <w:sz w:val="18"/>
          <w:szCs w:val="18"/>
        </w:rPr>
        <w:t>zł</w:t>
      </w:r>
      <w:r w:rsidRPr="00565D83">
        <w:rPr>
          <w:rFonts w:ascii="Arial" w:hAnsi="Arial" w:cs="Arial"/>
          <w:sz w:val="18"/>
          <w:szCs w:val="18"/>
        </w:rPr>
        <w:t xml:space="preserve"> (słownie: .....................................................................) w formie pieniężnej, nie później niż w dniu zawarcia Umowy,</w:t>
      </w:r>
    </w:p>
    <w:p w:rsidR="00B60948" w:rsidRPr="00565D83" w:rsidRDefault="00B60948" w:rsidP="00B60948">
      <w:pPr>
        <w:widowControl w:val="0"/>
        <w:numPr>
          <w:ilvl w:val="1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5D83">
        <w:rPr>
          <w:rFonts w:ascii="Arial" w:hAnsi="Arial" w:cs="Arial"/>
          <w:sz w:val="18"/>
          <w:szCs w:val="18"/>
        </w:rPr>
        <w:t>w innej formie przewidzianej przez Prawo zamówień publicznych, nie później niż w dniu zawarcia Umowy, z podziałem na:</w:t>
      </w:r>
    </w:p>
    <w:p w:rsidR="00B60948" w:rsidRPr="00565D83" w:rsidRDefault="00B60948" w:rsidP="00B60948">
      <w:pPr>
        <w:widowControl w:val="0"/>
        <w:numPr>
          <w:ilvl w:val="2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5D83">
        <w:rPr>
          <w:rFonts w:ascii="Arial" w:hAnsi="Arial" w:cs="Arial"/>
          <w:sz w:val="18"/>
          <w:szCs w:val="18"/>
        </w:rPr>
        <w:t>100% zabezpieczenia tj.: .................................</w:t>
      </w:r>
      <w:r w:rsidRPr="00565D83">
        <w:rPr>
          <w:rFonts w:ascii="Arial" w:hAnsi="Arial" w:cs="Arial"/>
          <w:bCs/>
          <w:sz w:val="18"/>
          <w:szCs w:val="18"/>
        </w:rPr>
        <w:t xml:space="preserve"> zł</w:t>
      </w:r>
      <w:r w:rsidRPr="00565D83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565D83">
        <w:rPr>
          <w:rFonts w:ascii="Arial" w:hAnsi="Arial" w:cs="Arial"/>
          <w:sz w:val="18"/>
          <w:szCs w:val="18"/>
        </w:rPr>
        <w:t>(słownie:........................................................) jako zabezpieczenie należytego wykonania Umowy, z okresem ważności od daty zawarcia umowy do ………….. (termin zakończenia przedmiotu umowy plus 30 dni),</w:t>
      </w:r>
    </w:p>
    <w:p w:rsidR="00B60948" w:rsidRPr="00565D83" w:rsidRDefault="00B60948" w:rsidP="00B60948">
      <w:pPr>
        <w:widowControl w:val="0"/>
        <w:numPr>
          <w:ilvl w:val="2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5D83">
        <w:rPr>
          <w:rFonts w:ascii="Arial" w:hAnsi="Arial" w:cs="Arial"/>
          <w:sz w:val="18"/>
          <w:szCs w:val="18"/>
        </w:rPr>
        <w:t>30% zabezpieczenia tj.: ................................</w:t>
      </w:r>
      <w:r w:rsidRPr="00565D83">
        <w:rPr>
          <w:rFonts w:ascii="Arial" w:hAnsi="Arial" w:cs="Arial"/>
          <w:bCs/>
          <w:sz w:val="18"/>
          <w:szCs w:val="18"/>
        </w:rPr>
        <w:t xml:space="preserve"> zł</w:t>
      </w:r>
      <w:r w:rsidRPr="00565D83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565D83">
        <w:rPr>
          <w:rFonts w:ascii="Arial" w:hAnsi="Arial" w:cs="Arial"/>
          <w:sz w:val="18"/>
          <w:szCs w:val="18"/>
        </w:rPr>
        <w:t xml:space="preserve">(słownie:..........................................................) jako zabezpieczenie okresu rękojmi za wady, z okresem ważności od ………… (termin zakończenia przedmiotu umowy plus 31 dni) do ………………. (termin zakończenia przedmiotu umowy plus 31 dni plus </w:t>
      </w:r>
      <w:r w:rsidR="00CA564A">
        <w:rPr>
          <w:rFonts w:ascii="Arial" w:hAnsi="Arial" w:cs="Arial"/>
          <w:sz w:val="18"/>
          <w:szCs w:val="18"/>
        </w:rPr>
        <w:t>….</w:t>
      </w:r>
      <w:r w:rsidRPr="00565D83">
        <w:rPr>
          <w:rFonts w:ascii="Arial" w:hAnsi="Arial" w:cs="Arial"/>
          <w:sz w:val="18"/>
          <w:szCs w:val="18"/>
        </w:rPr>
        <w:t xml:space="preserve"> miesięcy).</w:t>
      </w:r>
    </w:p>
    <w:p w:rsidR="00B60948" w:rsidRPr="00565D83" w:rsidRDefault="00B60948" w:rsidP="00B60948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65D83">
        <w:rPr>
          <w:rFonts w:ascii="Arial" w:hAnsi="Arial" w:cs="Arial"/>
          <w:bCs/>
          <w:color w:val="000000"/>
          <w:sz w:val="18"/>
          <w:szCs w:val="18"/>
        </w:rPr>
        <w:t>Jeżeli zabezpieczenie należytego wykonania Umowy zostanie wniesione w postaci gwarancji lub poręczenia, które wymaga informowania Gwaranta o zmianach umowy bądź informowania go o zmianach i uzyskiwania jego akceptacji w tym zakresie, to Wykonawca jest zobowiązany przed podpisaniem każdego aneksu do umowy przedstawić potwierdzenie przyjęcia przez Gwaranta i jego akceptację wprowadzonych zmian, bądź wnieść nowe zabezpieczenie. Niedopełnienie tego obowiązku stanowi rażące naruszenie warunków Umowy.</w:t>
      </w:r>
    </w:p>
    <w:p w:rsidR="00B60948" w:rsidRPr="00565D83" w:rsidRDefault="00B60948" w:rsidP="00B60948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5D83">
        <w:rPr>
          <w:rFonts w:ascii="Arial" w:hAnsi="Arial" w:cs="Arial"/>
          <w:sz w:val="18"/>
          <w:szCs w:val="18"/>
        </w:rPr>
        <w:t>Po dokonaniu odbioru końcowego przedmiotu Umowy i uznania go za należycie wykonany, w terminie 30 dni zostanie zwolnione 70 % zabezpieczenia należytego wykonania Umowy, a pozostała część, tj.: 30 %, po upływie okresu rękojmi za wady. Zwolnienie zabezpieczenia okresu rękojmi za wady jw. zostanie dokonane najpóźniej 15-ego dnia po upływie okresu rękojmi za wady.</w:t>
      </w:r>
    </w:p>
    <w:p w:rsidR="00B60948" w:rsidRPr="00565D83" w:rsidRDefault="00B60948" w:rsidP="00B60948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5D83">
        <w:rPr>
          <w:rFonts w:ascii="Arial" w:hAnsi="Arial" w:cs="Arial"/>
          <w:sz w:val="18"/>
          <w:szCs w:val="18"/>
        </w:rPr>
        <w:t>W przypadku stwierdzenia podczas odbioru końcowego przedmiotu umowy wad nadających się do usunięcia, zwalnianie zabezpieczenia będzie przebiegało w sposób następujący:</w:t>
      </w:r>
    </w:p>
    <w:p w:rsidR="00B60948" w:rsidRPr="00565D83" w:rsidRDefault="00B60948" w:rsidP="00B60948">
      <w:pPr>
        <w:widowControl w:val="0"/>
        <w:numPr>
          <w:ilvl w:val="1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5D83">
        <w:rPr>
          <w:rFonts w:ascii="Arial" w:hAnsi="Arial" w:cs="Arial"/>
          <w:sz w:val="18"/>
          <w:szCs w:val="18"/>
        </w:rPr>
        <w:t>jeżeli zabezpieczenie zostało wniesione w pieniądzu, to 70 % zabezpieczenia należytego wykonania Umowy zostanie zwolnione w terminie 30 dni od daty protokolarnego stwierdzenia usunięcia wad i uznania całego przedmiotu Umowy za należycie wykonany. Natomiast zwolnienie zabezpieczenia okresu rękojmi za wady, tj. pozostałej części 30 % zabezpieczenia, zostanie dokonane najpóźniej 15-ego dnia po upływie okresu rękojmi za wady ostatniego elementu,</w:t>
      </w:r>
    </w:p>
    <w:p w:rsidR="00B60948" w:rsidRPr="00565D83" w:rsidRDefault="00B60948" w:rsidP="00B60948">
      <w:pPr>
        <w:widowControl w:val="0"/>
        <w:numPr>
          <w:ilvl w:val="1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5D83">
        <w:rPr>
          <w:rFonts w:ascii="Arial" w:hAnsi="Arial" w:cs="Arial"/>
          <w:sz w:val="18"/>
          <w:szCs w:val="18"/>
        </w:rPr>
        <w:t>jeżeli zabezpieczenie zostało wniesione w innej formie przewidzianej przez Prawo zamówień publicznych, to Wykonawca jest zobowiązany zapewnić zabezpieczenie w pełnej wysokości do czasu protokolarnego stwierdzenia usunięcia wad, a po usunięciu wad odpowiednio uzupełnić zabezpieczenie okresu rękojmi za wady (terminy, zakres).</w:t>
      </w:r>
    </w:p>
    <w:p w:rsidR="00B60948" w:rsidRPr="00565D83" w:rsidRDefault="00B60948" w:rsidP="00B60948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5D83">
        <w:rPr>
          <w:rFonts w:ascii="Arial" w:hAnsi="Arial" w:cs="Arial"/>
          <w:sz w:val="18"/>
          <w:szCs w:val="18"/>
        </w:rPr>
        <w:t>Jeżeli zabezpieczenie należytego wykonania Umowy zostanie wniesione w pieniądzu, Zamawiający zwolni je Wykonawcy wraz z odsetkami wynikającymi z umowy rachunku bankowego, na którym będą one przechowywane, pomniejszone o koszty prowadzenia rachunku oraz prowizji bankowej za przelew na konto Wykonawcy.</w:t>
      </w:r>
    </w:p>
    <w:p w:rsidR="00B60948" w:rsidRPr="00565D83" w:rsidRDefault="00B60948" w:rsidP="00B60948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5D83">
        <w:rPr>
          <w:rFonts w:ascii="Arial" w:hAnsi="Arial" w:cs="Arial"/>
          <w:sz w:val="18"/>
          <w:szCs w:val="18"/>
        </w:rPr>
        <w:t>Dopuszcza się możliwość zamiany formy zabezpieczenia należytego wykonania Umowy na inny rodzaj dopuszczony Prawem zamówień publicznych.</w:t>
      </w:r>
    </w:p>
    <w:p w:rsidR="00B60948" w:rsidRPr="00565D83" w:rsidRDefault="00B60948" w:rsidP="00B60948">
      <w:pPr>
        <w:widowControl w:val="0"/>
        <w:numPr>
          <w:ilvl w:val="0"/>
          <w:numId w:val="45"/>
        </w:numPr>
        <w:tabs>
          <w:tab w:val="left" w:pos="397"/>
        </w:tabs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65D83">
        <w:rPr>
          <w:rFonts w:ascii="Arial" w:hAnsi="Arial" w:cs="Arial"/>
          <w:color w:val="000000"/>
          <w:sz w:val="18"/>
          <w:szCs w:val="18"/>
        </w:rPr>
        <w:t>W przypadku zmiany formy zabezpieczenia przed podpisaniem Protokołu odbioru końcowego robót (przedmiotu Umowy), z formy pieniężnej na inny rodzaj dopuszczony Prawem zamówień publicznych, Wykonawca zobowiązany jest do jednoczesnego wniesienia zabezpieczenia okresu rękojmi za wady w wysokości i na okres obowiązywania określony w ust. 3 pkt 2 lit. b.</w:t>
      </w:r>
    </w:p>
    <w:p w:rsidR="00276740" w:rsidRPr="006C7609" w:rsidRDefault="00276740" w:rsidP="00B6094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pacing w:val="-14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  <w:t>§ 1</w:t>
      </w:r>
      <w:r w:rsidR="000400C0" w:rsidRPr="006C7609"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  <w:t>8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pacing w:val="-2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2"/>
          <w:sz w:val="18"/>
          <w:szCs w:val="18"/>
          <w:lang w:eastAsia="pl-PL"/>
        </w:rPr>
        <w:t>Faktury i rozliczenia</w:t>
      </w:r>
    </w:p>
    <w:p w:rsidR="00276740" w:rsidRPr="006C7609" w:rsidRDefault="005274E8" w:rsidP="00276740">
      <w:pPr>
        <w:widowControl w:val="0"/>
        <w:numPr>
          <w:ilvl w:val="0"/>
          <w:numId w:val="26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Wynagrodzenie Wykonawcy rozliczone będzie na podstawie dwóch faktur: częściowej, w wysokości </w:t>
      </w:r>
      <w:r w:rsidR="00195F50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do </w:t>
      </w:r>
      <w:r w:rsidR="001C77FC">
        <w:rPr>
          <w:rFonts w:ascii="Arial" w:eastAsia="Calibri" w:hAnsi="Arial" w:cs="Arial"/>
          <w:kern w:val="2"/>
          <w:sz w:val="18"/>
          <w:szCs w:val="18"/>
          <w:lang w:eastAsia="ar-SA"/>
        </w:rPr>
        <w:t>5</w:t>
      </w:r>
      <w:r w:rsidR="00195F50">
        <w:rPr>
          <w:rFonts w:ascii="Arial" w:eastAsia="Calibri" w:hAnsi="Arial" w:cs="Arial"/>
          <w:kern w:val="2"/>
          <w:sz w:val="18"/>
          <w:szCs w:val="18"/>
          <w:lang w:eastAsia="ar-SA"/>
        </w:rPr>
        <w:t>0</w:t>
      </w:r>
      <w:r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 % wynagrodzenia określonego w § </w:t>
      </w:r>
      <w:r w:rsidR="000C3AD4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7 ust. 2 – po wykonaniu </w:t>
      </w:r>
      <w:r w:rsidR="001C77FC">
        <w:rPr>
          <w:rFonts w:ascii="Arial" w:eastAsia="Calibri" w:hAnsi="Arial" w:cs="Arial"/>
          <w:kern w:val="2"/>
          <w:sz w:val="18"/>
          <w:szCs w:val="18"/>
          <w:lang w:eastAsia="ar-SA"/>
        </w:rPr>
        <w:t>50 % przedmiotu</w:t>
      </w:r>
      <w:r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 </w:t>
      </w:r>
      <w:r w:rsidR="00781970"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>U</w:t>
      </w:r>
      <w:r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mowy i końcowej – po wykonaniu i odbiorze </w:t>
      </w:r>
      <w:r w:rsidR="001C77FC">
        <w:rPr>
          <w:rFonts w:ascii="Arial" w:eastAsia="Calibri" w:hAnsi="Arial" w:cs="Arial"/>
          <w:kern w:val="2"/>
          <w:sz w:val="18"/>
          <w:szCs w:val="18"/>
          <w:lang w:eastAsia="ar-SA"/>
        </w:rPr>
        <w:t>końcowym</w:t>
      </w:r>
      <w:r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 przedmiotu umowy</w:t>
      </w:r>
      <w:r w:rsidR="00276740"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>.</w:t>
      </w:r>
    </w:p>
    <w:p w:rsidR="00276740" w:rsidRPr="006C7609" w:rsidRDefault="00276740" w:rsidP="00276740">
      <w:pPr>
        <w:widowControl w:val="0"/>
        <w:numPr>
          <w:ilvl w:val="0"/>
          <w:numId w:val="26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W przypadku stwierdzenia podczas odbioru wad nie nadających się do usunięcia, które nie uniemożliwiają użytkowania obiektu zgodnie z jego przeznaczeniem, faktura </w:t>
      </w:r>
      <w:r w:rsidR="000400C0"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>Wykonawcy</w:t>
      </w:r>
      <w:r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 będzie uwzględniać ewentualne obniżenie wynagrodzenia z tego tytułu. </w:t>
      </w:r>
    </w:p>
    <w:p w:rsidR="00276740" w:rsidRPr="006C7609" w:rsidRDefault="00276740" w:rsidP="00276740">
      <w:pPr>
        <w:widowControl w:val="0"/>
        <w:numPr>
          <w:ilvl w:val="0"/>
          <w:numId w:val="26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>Zapłata w</w:t>
      </w:r>
      <w:r w:rsidR="000400C0"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>ynagrodzenia, nastąpi przelewem</w:t>
      </w:r>
      <w:r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 na rachunek bankowy Wykonawcy wskazany </w:t>
      </w:r>
      <w:r w:rsidR="000400C0"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w fakturze, </w:t>
      </w:r>
      <w:r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w terminie do 30 dni od dnia doręczenia do siedziby Zamawiającego faktury VAT wraz z dokumentami odbiorczymi podpisanymi przez komisję odbiorową </w:t>
      </w:r>
    </w:p>
    <w:p w:rsidR="00276740" w:rsidRPr="006C7609" w:rsidRDefault="00276740" w:rsidP="00276740">
      <w:pPr>
        <w:widowControl w:val="0"/>
        <w:numPr>
          <w:ilvl w:val="0"/>
          <w:numId w:val="26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kern w:val="2"/>
          <w:sz w:val="18"/>
          <w:szCs w:val="18"/>
          <w:lang w:eastAsia="ar-SA"/>
        </w:rPr>
      </w:pPr>
      <w:r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 xml:space="preserve">Fakturę VAT należy adresować na Zamawiającego, NIP: </w:t>
      </w:r>
      <w:r w:rsidR="001C77FC">
        <w:rPr>
          <w:rFonts w:ascii="Arial" w:eastAsia="Calibri" w:hAnsi="Arial" w:cs="Arial"/>
          <w:sz w:val="18"/>
          <w:szCs w:val="18"/>
          <w:lang w:eastAsia="pl-PL"/>
        </w:rPr>
        <w:t>698-13-95-431</w:t>
      </w:r>
      <w:r w:rsidRPr="006C7609">
        <w:rPr>
          <w:rFonts w:ascii="Arial" w:eastAsia="Calibri" w:hAnsi="Arial" w:cs="Arial"/>
          <w:kern w:val="2"/>
          <w:sz w:val="18"/>
          <w:szCs w:val="18"/>
          <w:lang w:val="de-DE" w:eastAsia="ar-SA"/>
        </w:rPr>
        <w:t>.</w:t>
      </w:r>
    </w:p>
    <w:p w:rsidR="006D6EF2" w:rsidRPr="006363E3" w:rsidRDefault="00276740" w:rsidP="00F916E5">
      <w:pPr>
        <w:widowControl w:val="0"/>
        <w:numPr>
          <w:ilvl w:val="0"/>
          <w:numId w:val="26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rPr>
          <w:rFonts w:ascii="Arial" w:eastAsia="Calibri" w:hAnsi="Arial" w:cs="Arial"/>
          <w:b/>
          <w:bCs/>
          <w:spacing w:val="-4"/>
          <w:kern w:val="2"/>
          <w:sz w:val="18"/>
          <w:szCs w:val="18"/>
          <w:lang w:eastAsia="ar-SA"/>
        </w:rPr>
      </w:pPr>
      <w:r w:rsidRPr="006C7609">
        <w:rPr>
          <w:rFonts w:ascii="Arial" w:eastAsia="Calibri" w:hAnsi="Arial" w:cs="Arial"/>
          <w:kern w:val="2"/>
          <w:sz w:val="18"/>
          <w:szCs w:val="18"/>
          <w:lang w:eastAsia="ar-SA"/>
        </w:rPr>
        <w:t>Wykonawca w drodze jakiejkolwiek czynności prawnej (odpłatnej lub nieodpłatnej) nie może bez pisemnej zgody Zamawiającego przenieść wierzytelności wynikających z niniejszej umowy na rzecz osób trzecich.</w:t>
      </w:r>
    </w:p>
    <w:p w:rsidR="006363E3" w:rsidRPr="00BB3927" w:rsidRDefault="006363E3" w:rsidP="00F916E5">
      <w:pPr>
        <w:widowControl w:val="0"/>
        <w:numPr>
          <w:ilvl w:val="0"/>
          <w:numId w:val="26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rPr>
          <w:rFonts w:ascii="Arial" w:eastAsia="Calibri" w:hAnsi="Arial" w:cs="Arial"/>
          <w:b/>
          <w:bCs/>
          <w:spacing w:val="-4"/>
          <w:kern w:val="2"/>
          <w:sz w:val="18"/>
          <w:szCs w:val="18"/>
          <w:lang w:eastAsia="ar-SA"/>
        </w:rPr>
      </w:pPr>
      <w:r w:rsidRPr="000C316C">
        <w:rPr>
          <w:rFonts w:ascii="Arial" w:hAnsi="Arial" w:cs="Arial"/>
          <w:color w:val="000000"/>
          <w:sz w:val="18"/>
          <w:szCs w:val="18"/>
        </w:rPr>
        <w:t>Wykonawca zobowiązany jest regulować terminowo swoje zobowiązania wobec Podwykonawców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B3927" w:rsidRPr="006C7609" w:rsidRDefault="00BB3927" w:rsidP="00F916E5">
      <w:pPr>
        <w:widowControl w:val="0"/>
        <w:numPr>
          <w:ilvl w:val="0"/>
          <w:numId w:val="26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rPr>
          <w:rFonts w:ascii="Arial" w:eastAsia="Calibri" w:hAnsi="Arial" w:cs="Arial"/>
          <w:b/>
          <w:bCs/>
          <w:spacing w:val="-4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Zasady, o których mowa w art. 143 c ustawy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9703F5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tosuje się odpowiednio.</w:t>
      </w:r>
    </w:p>
    <w:p w:rsidR="00221002" w:rsidRDefault="00221002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4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4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4"/>
          <w:sz w:val="18"/>
          <w:szCs w:val="18"/>
          <w:lang w:eastAsia="pl-PL"/>
        </w:rPr>
        <w:t xml:space="preserve">§ </w:t>
      </w:r>
      <w:r w:rsidR="000400C0" w:rsidRPr="006C7609">
        <w:rPr>
          <w:rFonts w:ascii="Arial" w:eastAsia="Calibri" w:hAnsi="Arial" w:cs="Arial"/>
          <w:b/>
          <w:bCs/>
          <w:spacing w:val="-4"/>
          <w:sz w:val="18"/>
          <w:szCs w:val="18"/>
          <w:lang w:eastAsia="pl-PL"/>
        </w:rPr>
        <w:t>19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  <w:t>Kary umowne i odszkodowania</w:t>
      </w:r>
    </w:p>
    <w:p w:rsidR="00276740" w:rsidRPr="006C7609" w:rsidRDefault="00276740" w:rsidP="00276740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hanging="394"/>
        <w:jc w:val="both"/>
        <w:rPr>
          <w:rFonts w:ascii="Arial" w:eastAsia="Calibri" w:hAnsi="Arial" w:cs="Arial"/>
          <w:spacing w:val="-1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>Zamawiający zapłaci Wykonawcy kary umowne za odstąpienie od Umowy z przyczyn, za które ponosi odpowiedzialność Zamawiający w wysokości 15% wynagrodzenia umownego netto  określonego w § 7 ust. 2 Umowy</w:t>
      </w:r>
      <w:r w:rsidRPr="006C7609">
        <w:rPr>
          <w:rFonts w:ascii="Arial" w:eastAsia="Calibri" w:hAnsi="Arial" w:cs="Arial"/>
          <w:spacing w:val="-11"/>
          <w:sz w:val="18"/>
          <w:szCs w:val="18"/>
          <w:lang w:eastAsia="pl-PL"/>
        </w:rPr>
        <w:t>.</w:t>
      </w:r>
    </w:p>
    <w:p w:rsidR="00641B01" w:rsidRPr="006C7609" w:rsidRDefault="00641B01" w:rsidP="00641B0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11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hanging="394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Wykonawca zapłaci Zamawiającemu kary umowne:</w:t>
      </w:r>
    </w:p>
    <w:p w:rsidR="00276740" w:rsidRPr="006C7609" w:rsidRDefault="00276740" w:rsidP="00276740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za opóźnienie w wykonaniu przedmiotu Umowy, w wysokości 0,5 % wynagro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dzenia netto  określonego w 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§ 7 ust. 2 Umowy,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za każdy dzień opóźnienia,</w:t>
      </w:r>
    </w:p>
    <w:p w:rsidR="00276740" w:rsidRPr="006C7609" w:rsidRDefault="00276740" w:rsidP="00276740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 xml:space="preserve">za opóźnienie w usunięciu wad w przedmiocie Umowy stwierdzonych przy odbiorze lub 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br/>
        <w:t xml:space="preserve">w okresie 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gwarancji jakości i rękojmi w wysokości 0,</w:t>
      </w:r>
      <w:r w:rsidR="00781970"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3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 % wynagrodzenia netto  określonego w § 7 ust. 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lastRenderedPageBreak/>
        <w:t xml:space="preserve">2 Umowy za każdy dzień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opóźnienia, licząc od ustalonego terminu usunięcia wad,</w:t>
      </w:r>
    </w:p>
    <w:p w:rsidR="00276740" w:rsidRPr="006C7609" w:rsidRDefault="00276740" w:rsidP="00276740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za odstąpienie od Umowy z przyczyn, za które ponosi odpowiedzialność Wykonawca w wysokości 15 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% wynagrodzenia umownego netto określonego w § 7 ust. 2 Umowy.</w:t>
      </w:r>
    </w:p>
    <w:p w:rsidR="00276740" w:rsidRPr="006C7609" w:rsidRDefault="00276740" w:rsidP="00276740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hanging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Z tytułu odstąpienia od Umowy przez Zamawiającego, wskutek okoliczności wyszczególnionych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br/>
        <w:t>w  artykule 145 Prawo zamówień publicznych, Wykonawca może żądać jedynie wynagrodzenia należnego mu z ty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tułu wykonania części Umowy.</w:t>
      </w:r>
    </w:p>
    <w:p w:rsidR="00276740" w:rsidRPr="006C7609" w:rsidRDefault="00276740" w:rsidP="00276740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hanging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Jeżeli kary umowne nie pokrywają poniesionych szkód, Strony zastrzegają sobie prawo dochodzenia od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szkodowania uzupełniającego do wysokości rzeczywiście poniesionych szkód, na zasadach ogólnych.</w:t>
      </w:r>
    </w:p>
    <w:p w:rsidR="00276740" w:rsidRPr="006C7609" w:rsidRDefault="00276740" w:rsidP="00276740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hanging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Wykonawca wyraża zgodę na potrącanie równowartości kar umownych z przysługującego mu wynagrodzenia. </w:t>
      </w:r>
    </w:p>
    <w:p w:rsidR="000400C0" w:rsidRPr="006C7609" w:rsidRDefault="000400C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  <w:t>§ 2</w:t>
      </w:r>
      <w:r w:rsidR="000400C0" w:rsidRPr="006C7609"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  <w:t>0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  <w:t>Odpowiedzialność</w:t>
      </w:r>
    </w:p>
    <w:p w:rsidR="00276740" w:rsidRPr="006C7609" w:rsidRDefault="00276740" w:rsidP="00276740">
      <w:pPr>
        <w:widowControl w:val="0"/>
        <w:numPr>
          <w:ilvl w:val="0"/>
          <w:numId w:val="30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Wykonawca ponosi pełną odpowiedzialność za wszelkie skutki niewykonania lub nienależytego wykonania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Umowy w stosunku do Zamawiającego jak i osób trzecich i ich majątku, jak też spowodowane działaniami lub zaniedbaniami osób i podmiotów, za które ponosi odpowiedzialność,</w:t>
      </w:r>
      <w:r w:rsidR="00842D88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a w szczególności:</w:t>
      </w:r>
    </w:p>
    <w:p w:rsidR="00276740" w:rsidRPr="006C7609" w:rsidRDefault="00276740" w:rsidP="00276740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za odpowiednie wykonanie robót, wykorzystane materiały, przyjęte technologie, metody realizacji </w:t>
      </w:r>
      <w:r w:rsidR="000400C0" w:rsidRPr="006C7609">
        <w:rPr>
          <w:rFonts w:ascii="Arial" w:eastAsia="Calibri" w:hAnsi="Arial" w:cs="Arial"/>
          <w:sz w:val="18"/>
          <w:szCs w:val="18"/>
          <w:lang w:eastAsia="pl-PL"/>
        </w:rPr>
        <w:t>robót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  i bezpieczeństwo wszelkich czynności wykonywanych na terenie budowy,</w:t>
      </w:r>
    </w:p>
    <w:p w:rsidR="00276740" w:rsidRPr="006C7609" w:rsidRDefault="00276740" w:rsidP="00276740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za uszkodzenia bądź zniszczenia istniejących sieci lub urządzeń, </w:t>
      </w:r>
    </w:p>
    <w:p w:rsidR="00276740" w:rsidRPr="006C7609" w:rsidRDefault="00276740" w:rsidP="00276740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za wypadki przy pracy spowodowane nieprzestrzeganiem zaleceń urzędowych, przepisów prawa, stan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dardów i norm, jak również zasad sztuki budowlanej i zaleceń Zamawiającego ,</w:t>
      </w:r>
    </w:p>
    <w:p w:rsidR="00276740" w:rsidRPr="006C7609" w:rsidRDefault="00276740" w:rsidP="00276740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za wszelkie szkody powstałe na skutek użytkowania przez Wykonawcę terenu budowy, materiałów,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maszyn i urządzeń udostępnionych Wykonawcy przez Zamawiającego,</w:t>
      </w:r>
    </w:p>
    <w:p w:rsidR="00276740" w:rsidRPr="006C7609" w:rsidRDefault="00276740" w:rsidP="00276740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za wszelkie szkody lub opóźnienia, jakie powstaną na skutek zastrzeżeń właściwych organów nadzoru 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lub organów wymienionych w art. 56 ustawy Prawo budowlane (m. in. Państwowej Inspekcji Pracy, Państwowej Inspekcji Sanitarnej, Pań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stwowej Straży Pożarnej), których pozwolenie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 xml:space="preserve"> może być wymagane do użytkowania obiektu, instalacji, urządzeń lub zastrzeżeń innych 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osób trzecich, w zakresie, w jakim te zastrzeżenia dotyczą obiektu, instalacji i urządzeń, za wyjątkiem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tych, które dotyczą praw do posiadania nieruchomości, na której realizowany przedmiot umowy.</w:t>
      </w:r>
    </w:p>
    <w:p w:rsidR="00276740" w:rsidRPr="006C7609" w:rsidRDefault="00276740" w:rsidP="00276740">
      <w:pPr>
        <w:widowControl w:val="0"/>
        <w:numPr>
          <w:ilvl w:val="0"/>
          <w:numId w:val="30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5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 xml:space="preserve">W przypadku podniesienia jakichkolwiek zastrzeżeń przez organy nadzoru lub organy wymienione 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br/>
        <w:t xml:space="preserve">w art. 56 ustawy Prawo budowlane, albo 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inne osoby trzecie, dotyczących w jakikolwiek sposób robót, materiałów, obiektu, instalacji i urządzeń </w:t>
      </w: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 xml:space="preserve">Wykonawca jest w szczególności zobowiązany, na pisemne żądanie Zamawiającego i po uzgodnieniu z 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nim, podjąć wszelkie konieczne lub celowe środki zmierzające do wyjaśnienia lub usunięcia tych zastrze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 xml:space="preserve">żeń, w tym niezwłocznie podjąć na własny koszt i ryzyko wszelkie działania wymagane przez powyższe 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organy, w tym np. udzielić wszelkich wyjaśnień, sporządzić i przedłożyć potrzebne dokumenty i opracowa</w:t>
      </w:r>
      <w:r w:rsidRPr="006C7609">
        <w:rPr>
          <w:rFonts w:ascii="Arial" w:eastAsia="Calibri" w:hAnsi="Arial" w:cs="Arial"/>
          <w:spacing w:val="-5"/>
          <w:sz w:val="18"/>
          <w:szCs w:val="18"/>
          <w:lang w:eastAsia="pl-PL"/>
        </w:rPr>
        <w:t>nia.</w:t>
      </w:r>
    </w:p>
    <w:p w:rsidR="006D6EF2" w:rsidRPr="006C7609" w:rsidRDefault="00276740" w:rsidP="00641B01">
      <w:pPr>
        <w:widowControl w:val="0"/>
        <w:numPr>
          <w:ilvl w:val="0"/>
          <w:numId w:val="30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Wykonawca odpowiada za działania i zaniedbania osób, z pomocą których wykonuje przedmiot Umowy, 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jak również osób, którym wykonanie zobowiązań powierza, jak za własne dzieło.</w:t>
      </w:r>
    </w:p>
    <w:p w:rsidR="006D6EF2" w:rsidRPr="006C7609" w:rsidRDefault="006D6EF2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  <w:t>§ 2</w:t>
      </w:r>
      <w:r w:rsidR="007436BD" w:rsidRPr="006C7609"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  <w:t>1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  <w:t>Odstąpienie od Umowy</w:t>
      </w:r>
    </w:p>
    <w:p w:rsidR="00276740" w:rsidRPr="006C7609" w:rsidRDefault="00276740" w:rsidP="00276740">
      <w:pPr>
        <w:widowControl w:val="0"/>
        <w:numPr>
          <w:ilvl w:val="0"/>
          <w:numId w:val="3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3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>Każda ze Stron może odstąpić od Umowy w przypadkach wskazanych w Umowie i określonych</w:t>
      </w: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br/>
        <w:t>w przepi</w:t>
      </w:r>
      <w:r w:rsidRPr="006C7609">
        <w:rPr>
          <w:rFonts w:ascii="Arial" w:eastAsia="Calibri" w:hAnsi="Arial" w:cs="Arial"/>
          <w:spacing w:val="-3"/>
          <w:sz w:val="18"/>
          <w:szCs w:val="18"/>
          <w:lang w:eastAsia="pl-PL"/>
        </w:rPr>
        <w:t>sach prawa.</w:t>
      </w:r>
    </w:p>
    <w:p w:rsidR="00276740" w:rsidRPr="006C7609" w:rsidRDefault="00276740" w:rsidP="00276740">
      <w:pPr>
        <w:widowControl w:val="0"/>
        <w:numPr>
          <w:ilvl w:val="0"/>
          <w:numId w:val="3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Zamawiający może odstąpić od Umowy w następujących przypadkach:</w:t>
      </w:r>
    </w:p>
    <w:p w:rsidR="00276740" w:rsidRPr="006C7609" w:rsidRDefault="00276740" w:rsidP="00276740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4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7"/>
          <w:sz w:val="18"/>
          <w:szCs w:val="18"/>
          <w:lang w:eastAsia="pl-PL"/>
        </w:rPr>
        <w:t>w razie wystąpienia istotnej zmiany okoliczności powodującej, że wykonanie Umowy nie leży w interesie publicznym, czego nie można było przewidzieć w chwili zawarcia Umowy. Zama</w:t>
      </w:r>
      <w:r w:rsidRPr="006C7609">
        <w:rPr>
          <w:rFonts w:ascii="Arial" w:eastAsia="Calibri" w:hAnsi="Arial" w:cs="Arial"/>
          <w:spacing w:val="6"/>
          <w:sz w:val="18"/>
          <w:szCs w:val="18"/>
          <w:lang w:eastAsia="pl-PL"/>
        </w:rPr>
        <w:t>wiający w tym przypadku może od Umowy odstąpić w terminie 10 dni od powzięcia wiadomości o powyższych okolicznościach. W takim przypadku Wykonawca może żądać jedynie wyna</w:t>
      </w:r>
      <w:r w:rsidRPr="006C7609">
        <w:rPr>
          <w:rFonts w:ascii="Arial" w:eastAsia="Calibri" w:hAnsi="Arial" w:cs="Arial"/>
          <w:spacing w:val="8"/>
          <w:sz w:val="18"/>
          <w:szCs w:val="18"/>
          <w:lang w:eastAsia="pl-PL"/>
        </w:rPr>
        <w:t xml:space="preserve">grodzenia w formie pieniężnej należnego mu z tytułu wykonania części Umowy do momentu </w:t>
      </w:r>
      <w:r w:rsidRPr="006C7609">
        <w:rPr>
          <w:rFonts w:ascii="Arial" w:eastAsia="Calibri" w:hAnsi="Arial" w:cs="Arial"/>
          <w:spacing w:val="4"/>
          <w:sz w:val="18"/>
          <w:szCs w:val="18"/>
          <w:lang w:eastAsia="pl-PL"/>
        </w:rPr>
        <w:t xml:space="preserve">odstąpienia od Umowy. </w:t>
      </w:r>
    </w:p>
    <w:p w:rsidR="00276740" w:rsidRPr="006C7609" w:rsidRDefault="006D6EF2" w:rsidP="00276740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więcej niż 7</w:t>
      </w:r>
      <w:r w:rsidR="00276740" w:rsidRPr="006C7609">
        <w:rPr>
          <w:rFonts w:ascii="Arial" w:eastAsia="Calibri" w:hAnsi="Arial" w:cs="Arial"/>
          <w:sz w:val="18"/>
          <w:szCs w:val="18"/>
          <w:lang w:eastAsia="pl-PL"/>
        </w:rPr>
        <w:t xml:space="preserve">-dniowego opóźnienia się przez Wykonawcę z realizacją robót, które powodują brak możliwości ukończenia robót w terminach umownych lub brak możliwości wykorzystania środków finansowych Zamawiającego przeznaczonych na realizację. 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      </w:t>
      </w:r>
      <w:r w:rsidR="00842D88">
        <w:rPr>
          <w:rFonts w:ascii="Arial" w:eastAsia="Calibri" w:hAnsi="Arial" w:cs="Arial"/>
          <w:sz w:val="18"/>
          <w:szCs w:val="18"/>
          <w:lang w:eastAsia="pl-PL"/>
        </w:rPr>
        <w:tab/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Koszty odstąpienia od Umowy ponosi w tym przypadku Wykonawca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. </w:t>
      </w:r>
    </w:p>
    <w:p w:rsidR="00276740" w:rsidRPr="006C7609" w:rsidRDefault="00276740" w:rsidP="00276740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w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ykonywania przez Wykonawcę robót z naruszeniem warunków niniejszej Umowy.</w:t>
      </w:r>
    </w:p>
    <w:p w:rsidR="00276740" w:rsidRPr="006C7609" w:rsidRDefault="00276740" w:rsidP="00276740">
      <w:pPr>
        <w:widowControl w:val="0"/>
        <w:numPr>
          <w:ilvl w:val="0"/>
          <w:numId w:val="3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Odstąpienie od Umowy, określone w ust. 2 pkt „a”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nie rodzi skutków w postaci zobowiązania do zapłaty kary umownej przez Zamawiającego.</w:t>
      </w:r>
    </w:p>
    <w:p w:rsidR="00276740" w:rsidRPr="006C7609" w:rsidRDefault="00276740" w:rsidP="00276740">
      <w:pPr>
        <w:widowControl w:val="0"/>
        <w:numPr>
          <w:ilvl w:val="0"/>
          <w:numId w:val="3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W razie odstąpienia od Umowy, Wykonawca zobowiązany jest do:</w:t>
      </w:r>
    </w:p>
    <w:p w:rsidR="00276740" w:rsidRPr="006C7609" w:rsidRDefault="00276740" w:rsidP="00276740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3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sporządzenia przy udziale Zamawiającego protokołu inwentaryzacji robót w toku, na dzień odstąpie</w:t>
      </w:r>
      <w:r w:rsidRPr="006C7609">
        <w:rPr>
          <w:rFonts w:ascii="Arial" w:eastAsia="Calibri" w:hAnsi="Arial" w:cs="Arial"/>
          <w:spacing w:val="-3"/>
          <w:sz w:val="18"/>
          <w:szCs w:val="18"/>
          <w:lang w:eastAsia="pl-PL"/>
        </w:rPr>
        <w:t>nia,</w:t>
      </w:r>
    </w:p>
    <w:p w:rsidR="00276740" w:rsidRPr="006C7609" w:rsidRDefault="00276740" w:rsidP="00276740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>zabezpieczenia przerwanych robót w uzgodnionym zakresie, na koszt strony, z powodu której odstą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piono od Umowy,</w:t>
      </w:r>
    </w:p>
    <w:p w:rsidR="00276740" w:rsidRPr="006C7609" w:rsidRDefault="00276740" w:rsidP="00276740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sporządzenia wykazu materiałów, urządzeń i konstrukcji, których pozostawienie na terenie budowy 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>jest niezbędne,</w:t>
      </w:r>
    </w:p>
    <w:p w:rsidR="00276740" w:rsidRPr="006C7609" w:rsidRDefault="00276740" w:rsidP="00276740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Calibri" w:hAnsi="Arial" w:cs="Arial"/>
          <w:spacing w:val="-6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wezwania Zamawiającego do dokonania odbioru wykonanych robót w toku i robót zabezpieczają</w:t>
      </w:r>
      <w:r w:rsidRPr="006C7609">
        <w:rPr>
          <w:rFonts w:ascii="Arial" w:eastAsia="Calibri" w:hAnsi="Arial" w:cs="Arial"/>
          <w:spacing w:val="-6"/>
          <w:sz w:val="18"/>
          <w:szCs w:val="18"/>
          <w:lang w:eastAsia="pl-PL"/>
        </w:rPr>
        <w:t>cych.</w:t>
      </w:r>
    </w:p>
    <w:p w:rsidR="00276740" w:rsidRPr="006C7609" w:rsidRDefault="00276740" w:rsidP="00276740">
      <w:pPr>
        <w:widowControl w:val="0"/>
        <w:numPr>
          <w:ilvl w:val="0"/>
          <w:numId w:val="3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Do odbioru robót w toku i robót zabezpieczających stosuje się odpowiednie zapisy Umowy jak dla  odbioru   końcowego. </w:t>
      </w:r>
    </w:p>
    <w:p w:rsidR="00276740" w:rsidRPr="006C7609" w:rsidRDefault="00276740" w:rsidP="00276740">
      <w:pPr>
        <w:widowControl w:val="0"/>
        <w:numPr>
          <w:ilvl w:val="0"/>
          <w:numId w:val="32"/>
        </w:numPr>
        <w:shd w:val="clear" w:color="auto" w:fill="FFFFFF"/>
        <w:tabs>
          <w:tab w:val="left" w:pos="340"/>
        </w:tabs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t>Odstąpienie od Umowy powinno nastąpić w formie pisemnej, pod rygorem nieważności takiego</w:t>
      </w:r>
      <w:r w:rsidRPr="006C7609">
        <w:rPr>
          <w:rFonts w:ascii="Arial" w:eastAsia="Calibri" w:hAnsi="Arial" w:cs="Arial"/>
          <w:spacing w:val="2"/>
          <w:sz w:val="18"/>
          <w:szCs w:val="18"/>
          <w:lang w:eastAsia="pl-PL"/>
        </w:rPr>
        <w:br/>
        <w:t>oświad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czenia i musi zawierać uzasadnienie.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</w:p>
    <w:p w:rsidR="00276740" w:rsidRPr="006C7609" w:rsidRDefault="007436BD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  <w:t>§ 22</w:t>
      </w:r>
    </w:p>
    <w:p w:rsidR="00276740" w:rsidRPr="006C7609" w:rsidRDefault="00276740" w:rsidP="00276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sz w:val="18"/>
          <w:szCs w:val="18"/>
          <w:lang w:eastAsia="pl-PL"/>
        </w:rPr>
        <w:t>Zmiany umowy</w:t>
      </w:r>
    </w:p>
    <w:p w:rsidR="00276740" w:rsidRPr="006C7609" w:rsidRDefault="00276740" w:rsidP="00584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color w:val="000000"/>
          <w:sz w:val="18"/>
          <w:szCs w:val="18"/>
          <w:lang w:eastAsia="pl-PL"/>
        </w:rPr>
        <w:lastRenderedPageBreak/>
        <w:t>Zamawiający dopuszcza ewentualne zmiany następujących postanowień Umowy</w:t>
      </w:r>
      <w:r w:rsidR="005B2B71">
        <w:rPr>
          <w:rFonts w:ascii="Arial" w:eastAsia="Calibri" w:hAnsi="Arial" w:cs="Arial"/>
          <w:color w:val="000000"/>
          <w:sz w:val="18"/>
          <w:szCs w:val="18"/>
          <w:lang w:eastAsia="pl-PL"/>
        </w:rPr>
        <w:t>,</w:t>
      </w:r>
      <w:r w:rsidRPr="006C7609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w przypadku:</w:t>
      </w:r>
    </w:p>
    <w:p w:rsidR="00276740" w:rsidRDefault="005841DC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color w:val="000000"/>
          <w:sz w:val="18"/>
          <w:szCs w:val="18"/>
          <w:lang w:eastAsia="pl-PL"/>
        </w:rPr>
        <w:t>1</w:t>
      </w:r>
      <w:r w:rsidR="00E376E0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. </w:t>
      </w:r>
      <w:r w:rsidR="00276740" w:rsidRPr="006C7609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Zmiany postanowień umowy gdy zaistnieje niemożliwa do przewidzenia w momencie zawarcia umowy okoliczność prawna, ekonomiczna lub techniczna, za którą  żadna ze stron nie ponosi odpowiedzialności, skutkująca brakiem możliwości należytego wykonania umowy zgodnie </w:t>
      </w:r>
      <w:r w:rsidR="005007F4" w:rsidRPr="006C7609">
        <w:rPr>
          <w:rFonts w:ascii="Arial" w:eastAsia="Calibri" w:hAnsi="Arial" w:cs="Arial"/>
          <w:color w:val="000000"/>
          <w:sz w:val="18"/>
          <w:szCs w:val="18"/>
          <w:lang w:eastAsia="pl-PL"/>
        </w:rPr>
        <w:t>z warunkami postępowania</w:t>
      </w:r>
      <w:r w:rsidR="00276740" w:rsidRPr="006C7609">
        <w:rPr>
          <w:rFonts w:ascii="Arial" w:eastAsia="Calibri" w:hAnsi="Arial" w:cs="Arial"/>
          <w:color w:val="000000"/>
          <w:sz w:val="18"/>
          <w:szCs w:val="18"/>
          <w:lang w:eastAsia="pl-PL"/>
        </w:rPr>
        <w:t>, zmianami przepisów prawa, które nastąpiły w czasie realizacji zamówienia lub wystąpią zdarzenia spowodowane siłą wyższą</w:t>
      </w:r>
      <w:r w:rsidR="00276740" w:rsidRPr="006C7609">
        <w:rPr>
          <w:rFonts w:ascii="Arial" w:eastAsia="Calibri" w:hAnsi="Arial" w:cs="Arial"/>
          <w:sz w:val="18"/>
          <w:szCs w:val="18"/>
          <w:lang w:eastAsia="pl-PL"/>
        </w:rPr>
        <w:t>.</w:t>
      </w:r>
    </w:p>
    <w:p w:rsidR="00E376E0" w:rsidRPr="00B47DE3" w:rsidRDefault="00E376E0" w:rsidP="008F2A50">
      <w:pPr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left="284" w:right="106" w:hanging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 xml:space="preserve">2. </w:t>
      </w:r>
      <w:r w:rsidRPr="00B47DE3">
        <w:rPr>
          <w:rFonts w:ascii="Arial" w:eastAsiaTheme="minorEastAsia" w:hAnsi="Arial" w:cs="Arial"/>
          <w:sz w:val="18"/>
          <w:szCs w:val="18"/>
        </w:rPr>
        <w:t>W</w:t>
      </w:r>
      <w:r w:rsidRPr="00B47DE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przypadku,</w:t>
      </w:r>
      <w:r w:rsidRPr="00B47DE3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gdy</w:t>
      </w:r>
      <w:r w:rsidRPr="00B47DE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z</w:t>
      </w:r>
      <w:r w:rsidRPr="00B47DE3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przyczyn</w:t>
      </w:r>
      <w:r w:rsidRPr="00B47DE3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technicznych,</w:t>
      </w:r>
      <w:r w:rsidRPr="00B47DE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które</w:t>
      </w:r>
      <w:r w:rsidRPr="00B47DE3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nie</w:t>
      </w:r>
      <w:r w:rsidRPr="00B47DE3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mogły</w:t>
      </w:r>
      <w:r w:rsidRPr="00B47DE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być</w:t>
      </w:r>
      <w:r w:rsidRPr="00B47DE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przewidziane</w:t>
      </w:r>
      <w:r w:rsidRPr="00B47DE3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B47DE3">
        <w:rPr>
          <w:rFonts w:ascii="Arial" w:eastAsiaTheme="minorEastAsia" w:hAnsi="Arial" w:cs="Arial"/>
          <w:spacing w:val="75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Zamawiającego</w:t>
      </w:r>
      <w:r w:rsidRPr="00B47DE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pomimo</w:t>
      </w:r>
      <w:r w:rsidRPr="00B47DE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dołożenia</w:t>
      </w:r>
      <w:r w:rsidRPr="00B47DE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należytej</w:t>
      </w:r>
      <w:r w:rsidRPr="00B47DE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staranności</w:t>
      </w:r>
      <w:r w:rsidRPr="00B47DE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B47DE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które</w:t>
      </w:r>
      <w:r w:rsidRPr="00B47DE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ujawniły</w:t>
      </w:r>
      <w:r w:rsidRPr="00B47DE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się</w:t>
      </w:r>
      <w:r w:rsidRPr="00B47DE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podczas</w:t>
      </w:r>
      <w:r w:rsidRPr="00B47DE3">
        <w:rPr>
          <w:rFonts w:ascii="Arial" w:eastAsiaTheme="minorEastAsia" w:hAnsi="Arial" w:cs="Arial"/>
          <w:spacing w:val="81"/>
          <w:w w:val="9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wykonywania</w:t>
      </w:r>
      <w:r w:rsidRPr="00B47DE3">
        <w:rPr>
          <w:rFonts w:ascii="Arial" w:eastAsiaTheme="minorEastAsia" w:hAnsi="Arial" w:cs="Arial"/>
          <w:spacing w:val="45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prac</w:t>
      </w:r>
      <w:r w:rsidRPr="00B47DE3">
        <w:rPr>
          <w:rFonts w:ascii="Arial" w:eastAsiaTheme="minorEastAsia" w:hAnsi="Arial" w:cs="Arial"/>
          <w:spacing w:val="45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B47DE3">
        <w:rPr>
          <w:rFonts w:ascii="Arial" w:eastAsiaTheme="minorEastAsia" w:hAnsi="Arial" w:cs="Arial"/>
          <w:spacing w:val="48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gdy</w:t>
      </w:r>
      <w:r w:rsidRPr="00B47DE3">
        <w:rPr>
          <w:rFonts w:ascii="Arial" w:eastAsiaTheme="minorEastAsia" w:hAnsi="Arial" w:cs="Arial"/>
          <w:spacing w:val="4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jest</w:t>
      </w:r>
      <w:r w:rsidRPr="00B47DE3">
        <w:rPr>
          <w:rFonts w:ascii="Arial" w:eastAsiaTheme="minorEastAsia" w:hAnsi="Arial" w:cs="Arial"/>
          <w:spacing w:val="4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to</w:t>
      </w:r>
      <w:r w:rsidRPr="00B47DE3">
        <w:rPr>
          <w:rFonts w:ascii="Arial" w:eastAsiaTheme="minorEastAsia" w:hAnsi="Arial" w:cs="Arial"/>
          <w:spacing w:val="4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korzystne</w:t>
      </w:r>
      <w:r w:rsidRPr="00B47DE3">
        <w:rPr>
          <w:rFonts w:ascii="Arial" w:eastAsiaTheme="minorEastAsia" w:hAnsi="Arial" w:cs="Arial"/>
          <w:spacing w:val="4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dla</w:t>
      </w:r>
      <w:r w:rsidRPr="00B47DE3">
        <w:rPr>
          <w:rFonts w:ascii="Arial" w:eastAsiaTheme="minorEastAsia" w:hAnsi="Arial" w:cs="Arial"/>
          <w:spacing w:val="4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interesu</w:t>
      </w:r>
      <w:r w:rsidRPr="00B47DE3">
        <w:rPr>
          <w:rFonts w:ascii="Arial" w:eastAsiaTheme="minorEastAsia" w:hAnsi="Arial" w:cs="Arial"/>
          <w:spacing w:val="4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publicznego</w:t>
      </w:r>
      <w:r w:rsidRPr="00B47DE3">
        <w:rPr>
          <w:rFonts w:ascii="Arial" w:eastAsiaTheme="minorEastAsia" w:hAnsi="Arial" w:cs="Arial"/>
          <w:spacing w:val="4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B47DE3">
        <w:rPr>
          <w:rFonts w:ascii="Arial" w:eastAsiaTheme="minorEastAsia" w:hAnsi="Arial" w:cs="Arial"/>
          <w:spacing w:val="4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interesu</w:t>
      </w:r>
      <w:r w:rsidRPr="00B47DE3">
        <w:rPr>
          <w:rFonts w:ascii="Arial" w:eastAsiaTheme="minorEastAsia" w:hAnsi="Arial" w:cs="Arial"/>
          <w:spacing w:val="81"/>
          <w:w w:val="9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Zamawiającego</w:t>
      </w:r>
      <w:r w:rsidRPr="00B47DE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w</w:t>
      </w:r>
      <w:r w:rsidRPr="00B47DE3">
        <w:rPr>
          <w:rFonts w:ascii="Arial" w:eastAsiaTheme="minorEastAsia" w:hAnsi="Arial" w:cs="Arial"/>
          <w:spacing w:val="-7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zakresie</w:t>
      </w:r>
      <w:r w:rsidRPr="00B47DE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w</w:t>
      </w:r>
      <w:r w:rsidRPr="00B47DE3">
        <w:rPr>
          <w:rFonts w:ascii="Arial" w:eastAsiaTheme="minorEastAsia" w:hAnsi="Arial" w:cs="Arial"/>
          <w:spacing w:val="-8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jakim</w:t>
      </w:r>
      <w:r w:rsidRPr="00B47DE3">
        <w:rPr>
          <w:rFonts w:ascii="Arial" w:eastAsiaTheme="minorEastAsia" w:hAnsi="Arial" w:cs="Arial"/>
          <w:spacing w:val="-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korzyść</w:t>
      </w:r>
      <w:r w:rsidRPr="00B47DE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może</w:t>
      </w:r>
      <w:r w:rsidRPr="00B47DE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polegać</w:t>
      </w:r>
      <w:r w:rsidRPr="00B47DE3">
        <w:rPr>
          <w:rFonts w:ascii="Arial" w:eastAsiaTheme="minorEastAsia" w:hAnsi="Arial" w:cs="Arial"/>
          <w:spacing w:val="-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na:</w:t>
      </w:r>
    </w:p>
    <w:p w:rsidR="00E376E0" w:rsidRPr="00B47DE3" w:rsidRDefault="00E376E0" w:rsidP="008F2A50">
      <w:pPr>
        <w:widowControl w:val="0"/>
        <w:numPr>
          <w:ilvl w:val="1"/>
          <w:numId w:val="46"/>
        </w:numPr>
        <w:tabs>
          <w:tab w:val="left" w:pos="7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44"/>
        <w:jc w:val="both"/>
        <w:rPr>
          <w:rFonts w:ascii="Arial" w:eastAsiaTheme="minorEastAsia" w:hAnsi="Arial" w:cs="Arial"/>
          <w:sz w:val="18"/>
          <w:szCs w:val="18"/>
        </w:rPr>
      </w:pPr>
      <w:r w:rsidRPr="00B47DE3">
        <w:rPr>
          <w:rFonts w:ascii="Arial" w:eastAsiaTheme="minorEastAsia" w:hAnsi="Arial" w:cs="Arial"/>
          <w:spacing w:val="-1"/>
          <w:sz w:val="18"/>
          <w:szCs w:val="18"/>
        </w:rPr>
        <w:t>zmianach</w:t>
      </w:r>
      <w:r w:rsidRPr="00B47DE3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mających</w:t>
      </w:r>
      <w:r w:rsidRPr="00B47DE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wpływ</w:t>
      </w:r>
      <w:r w:rsidRPr="00B47DE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B47DE3">
        <w:rPr>
          <w:rFonts w:ascii="Arial" w:eastAsiaTheme="minorEastAsia" w:hAnsi="Arial" w:cs="Arial"/>
          <w:spacing w:val="-10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przyspieszenie</w:t>
      </w:r>
      <w:r w:rsidRPr="00B47DE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wykonania,</w:t>
      </w:r>
    </w:p>
    <w:p w:rsidR="00E376E0" w:rsidRPr="00B47DE3" w:rsidRDefault="00E376E0" w:rsidP="008F2A50">
      <w:pPr>
        <w:widowControl w:val="0"/>
        <w:numPr>
          <w:ilvl w:val="1"/>
          <w:numId w:val="46"/>
        </w:numPr>
        <w:tabs>
          <w:tab w:val="left" w:pos="744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44" w:right="113"/>
        <w:jc w:val="both"/>
        <w:rPr>
          <w:rFonts w:ascii="Arial" w:eastAsiaTheme="minorEastAsia" w:hAnsi="Arial" w:cs="Arial"/>
          <w:sz w:val="18"/>
          <w:szCs w:val="18"/>
        </w:rPr>
      </w:pPr>
      <w:r w:rsidRPr="00B47DE3">
        <w:rPr>
          <w:rFonts w:ascii="Arial" w:eastAsiaTheme="minorEastAsia" w:hAnsi="Arial" w:cs="Arial"/>
          <w:spacing w:val="-1"/>
          <w:sz w:val="18"/>
          <w:szCs w:val="18"/>
        </w:rPr>
        <w:t>zmianach</w:t>
      </w:r>
      <w:r w:rsidRPr="00B47DE3">
        <w:rPr>
          <w:rFonts w:ascii="Arial" w:eastAsiaTheme="minorEastAsia" w:hAnsi="Arial" w:cs="Arial"/>
          <w:spacing w:val="50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mających</w:t>
      </w:r>
      <w:r w:rsidRPr="00B47DE3">
        <w:rPr>
          <w:rFonts w:ascii="Arial" w:eastAsiaTheme="minorEastAsia" w:hAnsi="Arial" w:cs="Arial"/>
          <w:spacing w:val="5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wpływ</w:t>
      </w:r>
      <w:r w:rsidRPr="00B47DE3">
        <w:rPr>
          <w:rFonts w:ascii="Arial" w:eastAsiaTheme="minorEastAsia" w:hAnsi="Arial" w:cs="Arial"/>
          <w:spacing w:val="50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B47DE3">
        <w:rPr>
          <w:rFonts w:ascii="Arial" w:eastAsiaTheme="minorEastAsia" w:hAnsi="Arial" w:cs="Arial"/>
          <w:spacing w:val="5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obniżenie</w:t>
      </w:r>
      <w:r w:rsidRPr="00B47DE3">
        <w:rPr>
          <w:rFonts w:ascii="Arial" w:eastAsiaTheme="minorEastAsia" w:hAnsi="Arial" w:cs="Arial"/>
          <w:spacing w:val="5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kosztu</w:t>
      </w:r>
      <w:r w:rsidRPr="00B47DE3">
        <w:rPr>
          <w:rFonts w:ascii="Arial" w:eastAsiaTheme="minorEastAsia" w:hAnsi="Arial" w:cs="Arial"/>
          <w:spacing w:val="50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ponoszonego</w:t>
      </w:r>
      <w:r w:rsidRPr="00B47DE3">
        <w:rPr>
          <w:rFonts w:ascii="Arial" w:eastAsiaTheme="minorEastAsia" w:hAnsi="Arial" w:cs="Arial"/>
          <w:spacing w:val="5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przez</w:t>
      </w:r>
      <w:r w:rsidRPr="00B47DE3">
        <w:rPr>
          <w:rFonts w:ascii="Arial" w:eastAsiaTheme="minorEastAsia" w:hAnsi="Arial" w:cs="Arial"/>
          <w:spacing w:val="51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Zamawiającego</w:t>
      </w:r>
      <w:r w:rsidRPr="00B47DE3">
        <w:rPr>
          <w:rFonts w:ascii="Arial" w:eastAsiaTheme="minorEastAsia" w:hAnsi="Arial" w:cs="Arial"/>
          <w:spacing w:val="52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B47DE3">
        <w:rPr>
          <w:rFonts w:ascii="Arial" w:eastAsiaTheme="minorEastAsia" w:hAnsi="Arial" w:cs="Arial"/>
          <w:spacing w:val="73"/>
          <w:w w:val="9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wykonanie,</w:t>
      </w:r>
      <w:r w:rsidRPr="00B47DE3">
        <w:rPr>
          <w:rFonts w:ascii="Arial" w:eastAsiaTheme="minorEastAsia" w:hAnsi="Arial" w:cs="Arial"/>
          <w:spacing w:val="-1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utrzymanie,</w:t>
      </w:r>
      <w:r w:rsidRPr="00B47DE3">
        <w:rPr>
          <w:rFonts w:ascii="Arial" w:eastAsiaTheme="minorEastAsia" w:hAnsi="Arial" w:cs="Arial"/>
          <w:spacing w:val="-1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lub</w:t>
      </w:r>
      <w:r w:rsidRPr="00B47DE3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użytkowanie,</w:t>
      </w:r>
    </w:p>
    <w:p w:rsidR="00E376E0" w:rsidRPr="00B47DE3" w:rsidRDefault="00E376E0" w:rsidP="008F2A50">
      <w:pPr>
        <w:widowControl w:val="0"/>
        <w:numPr>
          <w:ilvl w:val="1"/>
          <w:numId w:val="46"/>
        </w:numPr>
        <w:tabs>
          <w:tab w:val="left" w:pos="74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744" w:right="113"/>
        <w:jc w:val="both"/>
        <w:rPr>
          <w:rFonts w:ascii="Arial" w:eastAsiaTheme="minorEastAsia" w:hAnsi="Arial" w:cs="Arial"/>
          <w:sz w:val="18"/>
          <w:szCs w:val="18"/>
        </w:rPr>
      </w:pPr>
      <w:r w:rsidRPr="00B47DE3">
        <w:rPr>
          <w:rFonts w:ascii="Arial" w:eastAsiaTheme="minorEastAsia" w:hAnsi="Arial" w:cs="Arial"/>
          <w:spacing w:val="-1"/>
          <w:sz w:val="18"/>
          <w:szCs w:val="18"/>
        </w:rPr>
        <w:t>zmianach</w:t>
      </w:r>
      <w:r w:rsidRPr="00B47DE3">
        <w:rPr>
          <w:rFonts w:ascii="Arial" w:eastAsiaTheme="minorEastAsia" w:hAnsi="Arial" w:cs="Arial"/>
          <w:spacing w:val="57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mających</w:t>
      </w:r>
      <w:r w:rsidRPr="00B47DE3">
        <w:rPr>
          <w:rFonts w:ascii="Arial" w:eastAsiaTheme="minorEastAsia" w:hAnsi="Arial" w:cs="Arial"/>
          <w:spacing w:val="57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wpływ</w:t>
      </w:r>
      <w:r w:rsidRPr="00B47DE3">
        <w:rPr>
          <w:rFonts w:ascii="Arial" w:eastAsiaTheme="minorEastAsia" w:hAnsi="Arial" w:cs="Arial"/>
          <w:spacing w:val="57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B47DE3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poprawę</w:t>
      </w:r>
      <w:r w:rsidRPr="00B47DE3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sprawności,</w:t>
      </w:r>
      <w:r w:rsidRPr="00B47DE3">
        <w:rPr>
          <w:rFonts w:ascii="Arial" w:eastAsiaTheme="minorEastAsia" w:hAnsi="Arial" w:cs="Arial"/>
          <w:spacing w:val="57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wydajności</w:t>
      </w:r>
      <w:r w:rsidRPr="00B47DE3">
        <w:rPr>
          <w:rFonts w:ascii="Arial" w:eastAsiaTheme="minorEastAsia" w:hAnsi="Arial" w:cs="Arial"/>
          <w:spacing w:val="60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wykonanych</w:t>
      </w:r>
      <w:r w:rsidRPr="00B47DE3">
        <w:rPr>
          <w:rFonts w:ascii="Arial" w:eastAsiaTheme="minorEastAsia" w:hAnsi="Arial" w:cs="Arial"/>
          <w:spacing w:val="57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robót</w:t>
      </w:r>
      <w:r w:rsidRPr="00B47DE3">
        <w:rPr>
          <w:rFonts w:ascii="Arial" w:eastAsiaTheme="minorEastAsia" w:hAnsi="Arial" w:cs="Arial"/>
          <w:spacing w:val="57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dla</w:t>
      </w:r>
      <w:r w:rsidRPr="00B47DE3">
        <w:rPr>
          <w:rFonts w:ascii="Arial" w:eastAsiaTheme="minorEastAsia" w:hAnsi="Arial" w:cs="Arial"/>
          <w:spacing w:val="67"/>
          <w:w w:val="9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Zamawiającego,</w:t>
      </w:r>
    </w:p>
    <w:p w:rsidR="00E376E0" w:rsidRPr="00B47DE3" w:rsidRDefault="00E376E0" w:rsidP="008F2A50">
      <w:pPr>
        <w:widowControl w:val="0"/>
        <w:numPr>
          <w:ilvl w:val="1"/>
          <w:numId w:val="46"/>
        </w:numPr>
        <w:tabs>
          <w:tab w:val="left" w:pos="7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44" w:right="113"/>
        <w:jc w:val="both"/>
        <w:rPr>
          <w:rFonts w:ascii="Arial" w:eastAsiaTheme="minorEastAsia" w:hAnsi="Arial" w:cs="Arial"/>
          <w:sz w:val="18"/>
          <w:szCs w:val="18"/>
        </w:rPr>
      </w:pPr>
      <w:r w:rsidRPr="00B47DE3">
        <w:rPr>
          <w:rFonts w:ascii="Arial" w:eastAsiaTheme="minorEastAsia" w:hAnsi="Arial" w:cs="Arial"/>
          <w:spacing w:val="-1"/>
          <w:sz w:val="18"/>
          <w:szCs w:val="18"/>
        </w:rPr>
        <w:t>zmianach</w:t>
      </w:r>
      <w:r w:rsidRPr="00B47DE3">
        <w:rPr>
          <w:rFonts w:ascii="Arial" w:eastAsiaTheme="minorEastAsia" w:hAnsi="Arial" w:cs="Arial"/>
          <w:spacing w:val="3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mających</w:t>
      </w:r>
      <w:r w:rsidRPr="00B47DE3">
        <w:rPr>
          <w:rFonts w:ascii="Arial" w:eastAsiaTheme="minorEastAsia" w:hAnsi="Arial" w:cs="Arial"/>
          <w:spacing w:val="3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wpływ</w:t>
      </w:r>
      <w:r w:rsidRPr="00B47DE3">
        <w:rPr>
          <w:rFonts w:ascii="Arial" w:eastAsiaTheme="minorEastAsia" w:hAnsi="Arial" w:cs="Arial"/>
          <w:spacing w:val="3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B47DE3">
        <w:rPr>
          <w:rFonts w:ascii="Arial" w:eastAsiaTheme="minorEastAsia" w:hAnsi="Arial" w:cs="Arial"/>
          <w:spacing w:val="3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poprawę</w:t>
      </w:r>
      <w:r w:rsidRPr="00B47DE3">
        <w:rPr>
          <w:rFonts w:ascii="Arial" w:eastAsiaTheme="minorEastAsia" w:hAnsi="Arial" w:cs="Arial"/>
          <w:spacing w:val="3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bezpieczeństwa</w:t>
      </w:r>
      <w:r w:rsidRPr="00B47DE3">
        <w:rPr>
          <w:rFonts w:ascii="Arial" w:eastAsiaTheme="minorEastAsia" w:hAnsi="Arial" w:cs="Arial"/>
          <w:spacing w:val="3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realizacji</w:t>
      </w:r>
      <w:r w:rsidRPr="00B47DE3">
        <w:rPr>
          <w:rFonts w:ascii="Arial" w:eastAsiaTheme="minorEastAsia" w:hAnsi="Arial" w:cs="Arial"/>
          <w:spacing w:val="35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robót</w:t>
      </w:r>
      <w:r w:rsidRPr="00B47DE3">
        <w:rPr>
          <w:rFonts w:ascii="Arial" w:eastAsiaTheme="minorEastAsia" w:hAnsi="Arial" w:cs="Arial"/>
          <w:spacing w:val="36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budowlanych</w:t>
      </w:r>
      <w:r w:rsidRPr="00B47DE3">
        <w:rPr>
          <w:rFonts w:ascii="Arial" w:eastAsiaTheme="minorEastAsia" w:hAnsi="Arial" w:cs="Arial"/>
          <w:spacing w:val="3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B47DE3">
        <w:rPr>
          <w:rFonts w:ascii="Arial" w:eastAsiaTheme="minorEastAsia" w:hAnsi="Arial" w:cs="Arial"/>
          <w:spacing w:val="77"/>
          <w:w w:val="9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usprawnienia</w:t>
      </w:r>
      <w:r w:rsidRPr="00B47DE3">
        <w:rPr>
          <w:rFonts w:ascii="Arial" w:eastAsiaTheme="minorEastAsia" w:hAnsi="Arial" w:cs="Arial"/>
          <w:spacing w:val="-15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procesu</w:t>
      </w:r>
      <w:r w:rsidRPr="00B47DE3">
        <w:rPr>
          <w:rFonts w:ascii="Arial" w:eastAsiaTheme="minorEastAsia" w:hAnsi="Arial" w:cs="Arial"/>
          <w:spacing w:val="-15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budowy,</w:t>
      </w:r>
    </w:p>
    <w:p w:rsidR="00E376E0" w:rsidRPr="00B47DE3" w:rsidRDefault="00E376E0" w:rsidP="008F2A50">
      <w:pPr>
        <w:widowControl w:val="0"/>
        <w:numPr>
          <w:ilvl w:val="1"/>
          <w:numId w:val="46"/>
        </w:numPr>
        <w:tabs>
          <w:tab w:val="left" w:pos="7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44"/>
        <w:jc w:val="both"/>
        <w:rPr>
          <w:rFonts w:ascii="Arial" w:eastAsiaTheme="minorEastAsia" w:hAnsi="Arial" w:cs="Arial"/>
          <w:sz w:val="18"/>
          <w:szCs w:val="18"/>
        </w:rPr>
      </w:pPr>
      <w:r w:rsidRPr="00B47DE3">
        <w:rPr>
          <w:rFonts w:ascii="Arial" w:eastAsiaTheme="minorEastAsia" w:hAnsi="Arial" w:cs="Arial"/>
          <w:spacing w:val="-1"/>
          <w:sz w:val="18"/>
          <w:szCs w:val="18"/>
        </w:rPr>
        <w:t>zmianach</w:t>
      </w:r>
      <w:r w:rsidRPr="00B47DE3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mających</w:t>
      </w:r>
      <w:r w:rsidRPr="00B47DE3">
        <w:rPr>
          <w:rFonts w:ascii="Arial" w:eastAsiaTheme="minorEastAsia" w:hAnsi="Arial" w:cs="Arial"/>
          <w:spacing w:val="-10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wpływ</w:t>
      </w:r>
      <w:r w:rsidRPr="00B47DE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B47DE3">
        <w:rPr>
          <w:rFonts w:ascii="Arial" w:eastAsiaTheme="minorEastAsia" w:hAnsi="Arial" w:cs="Arial"/>
          <w:spacing w:val="-10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poprawę</w:t>
      </w:r>
      <w:r w:rsidRPr="00B47DE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bezpieczeństwa</w:t>
      </w:r>
      <w:r w:rsidRPr="00B47DE3">
        <w:rPr>
          <w:rFonts w:ascii="Arial" w:eastAsiaTheme="minorEastAsia" w:hAnsi="Arial" w:cs="Arial"/>
          <w:spacing w:val="-10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użytkowania,</w:t>
      </w:r>
    </w:p>
    <w:p w:rsidR="00E376E0" w:rsidRPr="00B47DE3" w:rsidRDefault="00E376E0" w:rsidP="008F2A50">
      <w:pPr>
        <w:widowControl w:val="0"/>
        <w:numPr>
          <w:ilvl w:val="1"/>
          <w:numId w:val="46"/>
        </w:numPr>
        <w:tabs>
          <w:tab w:val="left" w:pos="744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44"/>
        <w:jc w:val="both"/>
        <w:rPr>
          <w:rFonts w:ascii="Arial" w:eastAsiaTheme="minorEastAsia" w:hAnsi="Arial" w:cs="Arial"/>
          <w:sz w:val="18"/>
          <w:szCs w:val="18"/>
        </w:rPr>
      </w:pPr>
      <w:r w:rsidRPr="00B47DE3">
        <w:rPr>
          <w:rFonts w:ascii="Arial" w:eastAsiaTheme="minorEastAsia" w:hAnsi="Arial" w:cs="Arial"/>
          <w:spacing w:val="-1"/>
          <w:sz w:val="18"/>
          <w:szCs w:val="18"/>
        </w:rPr>
        <w:t>zmianach</w:t>
      </w:r>
      <w:r w:rsidRPr="00B47DE3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mających</w:t>
      </w:r>
      <w:r w:rsidRPr="00B47DE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wpływ</w:t>
      </w:r>
      <w:r w:rsidRPr="00B47DE3">
        <w:rPr>
          <w:rFonts w:ascii="Arial" w:eastAsiaTheme="minorEastAsia" w:hAnsi="Arial" w:cs="Arial"/>
          <w:spacing w:val="-10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B47DE3">
        <w:rPr>
          <w:rFonts w:ascii="Arial" w:eastAsiaTheme="minorEastAsia" w:hAnsi="Arial" w:cs="Arial"/>
          <w:spacing w:val="-10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poprawę</w:t>
      </w:r>
      <w:r w:rsidRPr="00B47DE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parametrów</w:t>
      </w:r>
      <w:r w:rsidRPr="00B47DE3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technicznych,</w:t>
      </w:r>
    </w:p>
    <w:p w:rsidR="00E376E0" w:rsidRPr="00B47DE3" w:rsidRDefault="00E376E0" w:rsidP="008F2A50">
      <w:pPr>
        <w:widowControl w:val="0"/>
        <w:numPr>
          <w:ilvl w:val="1"/>
          <w:numId w:val="46"/>
        </w:numPr>
        <w:tabs>
          <w:tab w:val="left" w:pos="744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44"/>
        <w:jc w:val="both"/>
        <w:rPr>
          <w:rFonts w:ascii="Arial" w:eastAsiaTheme="minorEastAsia" w:hAnsi="Arial" w:cs="Arial"/>
          <w:sz w:val="18"/>
          <w:szCs w:val="18"/>
        </w:rPr>
      </w:pPr>
      <w:r w:rsidRPr="00B47DE3">
        <w:rPr>
          <w:rFonts w:ascii="Arial" w:eastAsiaTheme="minorEastAsia" w:hAnsi="Arial" w:cs="Arial"/>
          <w:spacing w:val="-1"/>
          <w:sz w:val="18"/>
          <w:szCs w:val="18"/>
        </w:rPr>
        <w:t>zmianach</w:t>
      </w:r>
      <w:r w:rsidRPr="00B47DE3">
        <w:rPr>
          <w:rFonts w:ascii="Arial" w:eastAsiaTheme="minorEastAsia" w:hAnsi="Arial" w:cs="Arial"/>
          <w:spacing w:val="-1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mających</w:t>
      </w:r>
      <w:r w:rsidRPr="00B47DE3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wpływ</w:t>
      </w:r>
      <w:r w:rsidRPr="00B47DE3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B47DE3">
        <w:rPr>
          <w:rFonts w:ascii="Arial" w:eastAsiaTheme="minorEastAsia" w:hAnsi="Arial" w:cs="Arial"/>
          <w:spacing w:val="-12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poprawę</w:t>
      </w:r>
      <w:r w:rsidRPr="00B47DE3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>parametrów</w:t>
      </w:r>
      <w:r w:rsidRPr="00B47DE3">
        <w:rPr>
          <w:rFonts w:ascii="Arial" w:eastAsiaTheme="minorEastAsia" w:hAnsi="Arial" w:cs="Arial"/>
          <w:spacing w:val="-12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funkcjonalno-użytkowych,</w:t>
      </w:r>
    </w:p>
    <w:p w:rsidR="00E376E0" w:rsidRPr="00E376E0" w:rsidRDefault="00E376E0" w:rsidP="008F2A50">
      <w:pPr>
        <w:widowControl w:val="0"/>
        <w:numPr>
          <w:ilvl w:val="1"/>
          <w:numId w:val="46"/>
        </w:numPr>
        <w:tabs>
          <w:tab w:val="left" w:pos="744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44" w:right="113"/>
        <w:jc w:val="both"/>
        <w:rPr>
          <w:rFonts w:ascii="Arial" w:eastAsiaTheme="minorEastAsia" w:hAnsi="Arial" w:cs="Arial"/>
          <w:sz w:val="18"/>
          <w:szCs w:val="18"/>
        </w:rPr>
      </w:pPr>
      <w:r w:rsidRPr="00B47DE3">
        <w:rPr>
          <w:rFonts w:ascii="Arial" w:eastAsiaTheme="minorEastAsia" w:hAnsi="Arial" w:cs="Arial"/>
          <w:spacing w:val="-1"/>
          <w:sz w:val="18"/>
          <w:szCs w:val="18"/>
        </w:rPr>
        <w:t>aktualizacji</w:t>
      </w:r>
      <w:r w:rsidRPr="00B47DE3">
        <w:rPr>
          <w:rFonts w:ascii="Arial" w:eastAsiaTheme="minorEastAsia" w:hAnsi="Arial" w:cs="Arial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rozwiązań</w:t>
      </w:r>
      <w:r w:rsidRPr="00B47DE3">
        <w:rPr>
          <w:rFonts w:ascii="Arial" w:eastAsiaTheme="minorEastAsia" w:hAnsi="Arial" w:cs="Arial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 xml:space="preserve">z </w:t>
      </w:r>
      <w:r w:rsidRPr="00B47DE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uwagi</w:t>
      </w:r>
      <w:r w:rsidRPr="00B47DE3">
        <w:rPr>
          <w:rFonts w:ascii="Arial" w:eastAsiaTheme="minorEastAsia" w:hAnsi="Arial" w:cs="Arial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14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B47DE3">
        <w:rPr>
          <w:rFonts w:ascii="Arial" w:eastAsiaTheme="minorEastAsia" w:hAnsi="Arial" w:cs="Arial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z w:val="18"/>
          <w:szCs w:val="18"/>
        </w:rPr>
        <w:t xml:space="preserve">postęp </w:t>
      </w:r>
      <w:r w:rsidRPr="00B47DE3">
        <w:rPr>
          <w:rFonts w:ascii="Arial" w:eastAsiaTheme="minorEastAsia" w:hAnsi="Arial" w:cs="Arial"/>
          <w:spacing w:val="11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technologiczny</w:t>
      </w:r>
      <w:r w:rsidRPr="00B47DE3">
        <w:rPr>
          <w:rFonts w:ascii="Arial" w:eastAsiaTheme="minorEastAsia" w:hAnsi="Arial" w:cs="Arial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Pr="00B47DE3">
        <w:rPr>
          <w:rFonts w:ascii="Arial" w:eastAsiaTheme="minorEastAsia" w:hAnsi="Arial" w:cs="Arial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13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zmiany</w:t>
      </w:r>
      <w:r w:rsidRPr="00B47DE3">
        <w:rPr>
          <w:rFonts w:ascii="Arial" w:eastAsiaTheme="minorEastAsia" w:hAnsi="Arial" w:cs="Arial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12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obowiązujących</w:t>
      </w:r>
      <w:r w:rsidRPr="00B47DE3">
        <w:rPr>
          <w:rFonts w:ascii="Arial" w:eastAsiaTheme="minorEastAsia" w:hAnsi="Arial" w:cs="Arial"/>
          <w:spacing w:val="71"/>
          <w:w w:val="99"/>
          <w:sz w:val="18"/>
          <w:szCs w:val="18"/>
        </w:rPr>
        <w:t xml:space="preserve"> </w:t>
      </w:r>
      <w:r w:rsidRPr="00B47DE3">
        <w:rPr>
          <w:rFonts w:ascii="Arial" w:eastAsiaTheme="minorEastAsia" w:hAnsi="Arial" w:cs="Arial"/>
          <w:spacing w:val="-1"/>
          <w:sz w:val="18"/>
          <w:szCs w:val="18"/>
        </w:rPr>
        <w:t>przepisów</w:t>
      </w:r>
      <w:r>
        <w:rPr>
          <w:rFonts w:ascii="Arial" w:eastAsiaTheme="minorEastAsia" w:hAnsi="Arial" w:cs="Arial"/>
          <w:spacing w:val="-1"/>
          <w:sz w:val="18"/>
          <w:szCs w:val="18"/>
        </w:rPr>
        <w:t>.</w:t>
      </w:r>
    </w:p>
    <w:p w:rsidR="008F2A50" w:rsidRPr="00B47DE3" w:rsidRDefault="00E376E0" w:rsidP="008F2A50">
      <w:pPr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108" w:hanging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pacing w:val="-1"/>
          <w:sz w:val="18"/>
          <w:szCs w:val="18"/>
        </w:rPr>
        <w:t xml:space="preserve">3. </w:t>
      </w:r>
      <w:r w:rsidR="008F2A50">
        <w:rPr>
          <w:rFonts w:ascii="Arial" w:eastAsiaTheme="minorEastAsia" w:hAnsi="Arial" w:cs="Arial"/>
          <w:spacing w:val="-1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W</w:t>
      </w:r>
      <w:r w:rsidR="008F2A50" w:rsidRPr="00B47DE3">
        <w:rPr>
          <w:rFonts w:ascii="Arial" w:eastAsiaTheme="minorEastAsia" w:hAnsi="Arial" w:cs="Arial"/>
          <w:spacing w:val="36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przypadku</w:t>
      </w:r>
      <w:r w:rsidR="008F2A50" w:rsidRPr="00B47DE3">
        <w:rPr>
          <w:rFonts w:ascii="Arial" w:eastAsiaTheme="minorEastAsia" w:hAnsi="Arial" w:cs="Arial"/>
          <w:spacing w:val="38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dopuszczonego</w:t>
      </w:r>
      <w:r w:rsidR="008F2A50" w:rsidRPr="00B47DE3">
        <w:rPr>
          <w:rFonts w:ascii="Arial" w:eastAsiaTheme="minorEastAsia" w:hAnsi="Arial" w:cs="Arial"/>
          <w:spacing w:val="38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prawem</w:t>
      </w:r>
      <w:r w:rsidR="008F2A50" w:rsidRPr="00B47DE3">
        <w:rPr>
          <w:rFonts w:ascii="Arial" w:eastAsiaTheme="minorEastAsia" w:hAnsi="Arial" w:cs="Arial"/>
          <w:spacing w:val="37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zlecenia</w:t>
      </w:r>
      <w:r w:rsidR="008F2A50" w:rsidRPr="00B47DE3">
        <w:rPr>
          <w:rFonts w:ascii="Arial" w:eastAsiaTheme="minorEastAsia" w:hAnsi="Arial" w:cs="Arial"/>
          <w:spacing w:val="34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robót</w:t>
      </w:r>
      <w:r w:rsidR="008F2A50" w:rsidRPr="00B47DE3">
        <w:rPr>
          <w:rFonts w:ascii="Arial" w:eastAsiaTheme="minorEastAsia" w:hAnsi="Arial" w:cs="Arial"/>
          <w:spacing w:val="38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dodatkowych,</w:t>
      </w:r>
      <w:r w:rsidR="008F2A50" w:rsidRPr="00B47DE3">
        <w:rPr>
          <w:rFonts w:ascii="Arial" w:eastAsiaTheme="minorEastAsia" w:hAnsi="Arial" w:cs="Arial"/>
          <w:spacing w:val="36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jeżeli</w:t>
      </w:r>
      <w:r w:rsidR="008F2A50" w:rsidRPr="00B47DE3">
        <w:rPr>
          <w:rFonts w:ascii="Arial" w:eastAsiaTheme="minorEastAsia" w:hAnsi="Arial" w:cs="Arial"/>
          <w:spacing w:val="37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terminy</w:t>
      </w:r>
      <w:r w:rsidR="008F2A50" w:rsidRPr="00B47DE3">
        <w:rPr>
          <w:rFonts w:ascii="Arial" w:eastAsiaTheme="minorEastAsia" w:hAnsi="Arial" w:cs="Arial"/>
          <w:spacing w:val="36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ich</w:t>
      </w:r>
      <w:r w:rsidR="008F2A50" w:rsidRPr="00B47DE3">
        <w:rPr>
          <w:rFonts w:ascii="Arial" w:eastAsiaTheme="minorEastAsia" w:hAnsi="Arial" w:cs="Arial"/>
          <w:spacing w:val="73"/>
          <w:w w:val="99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wykonania,</w:t>
      </w:r>
      <w:r w:rsidR="008F2A50" w:rsidRPr="00B47DE3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rodzaj</w:t>
      </w:r>
      <w:r w:rsidR="008F2A50" w:rsidRPr="00B47DE3">
        <w:rPr>
          <w:rFonts w:ascii="Arial" w:eastAsiaTheme="minorEastAsia" w:hAnsi="Arial" w:cs="Arial"/>
          <w:spacing w:val="31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lub</w:t>
      </w:r>
      <w:r w:rsidR="008F2A50" w:rsidRPr="00B47DE3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zakres</w:t>
      </w:r>
      <w:r w:rsidR="008F2A50" w:rsidRPr="00B47DE3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uniemożliwiają</w:t>
      </w:r>
      <w:r w:rsidR="008F2A50" w:rsidRPr="00B47DE3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dotrzymanie</w:t>
      </w:r>
      <w:r w:rsidR="008F2A50" w:rsidRPr="00B47DE3">
        <w:rPr>
          <w:rFonts w:ascii="Arial" w:eastAsiaTheme="minorEastAsia" w:hAnsi="Arial" w:cs="Arial"/>
          <w:spacing w:val="30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pierwotnego</w:t>
      </w:r>
      <w:r w:rsidR="008F2A50" w:rsidRPr="00B47DE3">
        <w:rPr>
          <w:rFonts w:ascii="Arial" w:eastAsiaTheme="minorEastAsia" w:hAnsi="Arial" w:cs="Arial"/>
          <w:spacing w:val="32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terminu</w:t>
      </w:r>
      <w:r w:rsidR="008F2A50" w:rsidRPr="00B47DE3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zakończenia</w:t>
      </w:r>
      <w:r w:rsidR="008F2A50" w:rsidRPr="00B47DE3">
        <w:rPr>
          <w:rFonts w:ascii="Arial" w:eastAsiaTheme="minorEastAsia" w:hAnsi="Arial" w:cs="Arial"/>
          <w:spacing w:val="97"/>
          <w:w w:val="99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realizacji</w:t>
      </w:r>
      <w:r w:rsidR="008F2A50" w:rsidRPr="00B47DE3">
        <w:rPr>
          <w:rFonts w:ascii="Arial" w:eastAsiaTheme="minorEastAsia" w:hAnsi="Arial" w:cs="Arial"/>
          <w:spacing w:val="18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przedmiotu</w:t>
      </w:r>
      <w:r w:rsidR="008F2A50" w:rsidRPr="00B47DE3">
        <w:rPr>
          <w:rFonts w:ascii="Arial" w:eastAsiaTheme="minorEastAsia" w:hAnsi="Arial" w:cs="Arial"/>
          <w:spacing w:val="17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Umowy,</w:t>
      </w:r>
      <w:r w:rsidR="008F2A50" w:rsidRPr="00B47DE3">
        <w:rPr>
          <w:rFonts w:ascii="Arial" w:eastAsiaTheme="minorEastAsia" w:hAnsi="Arial" w:cs="Arial"/>
          <w:spacing w:val="20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Zamawiający</w:t>
      </w:r>
      <w:r w:rsidR="008F2A50" w:rsidRPr="00B47DE3">
        <w:rPr>
          <w:rFonts w:ascii="Arial" w:eastAsiaTheme="minorEastAsia" w:hAnsi="Arial" w:cs="Arial"/>
          <w:spacing w:val="17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dopuszcza</w:t>
      </w:r>
      <w:r w:rsidR="008F2A50" w:rsidRPr="00B47DE3">
        <w:rPr>
          <w:rFonts w:ascii="Arial" w:eastAsiaTheme="minorEastAsia" w:hAnsi="Arial" w:cs="Arial"/>
          <w:spacing w:val="18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zmianę</w:t>
      </w:r>
      <w:r w:rsidR="008F2A50" w:rsidRPr="00B47DE3">
        <w:rPr>
          <w:rFonts w:ascii="Arial" w:eastAsiaTheme="minorEastAsia" w:hAnsi="Arial" w:cs="Arial"/>
          <w:spacing w:val="19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terminu</w:t>
      </w:r>
      <w:r w:rsidR="008F2A50" w:rsidRPr="00B47DE3">
        <w:rPr>
          <w:rFonts w:ascii="Arial" w:eastAsiaTheme="minorEastAsia" w:hAnsi="Arial" w:cs="Arial"/>
          <w:spacing w:val="17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zakończenia</w:t>
      </w:r>
      <w:r w:rsidR="008F2A50" w:rsidRPr="00B47DE3">
        <w:rPr>
          <w:rFonts w:ascii="Arial" w:eastAsiaTheme="minorEastAsia" w:hAnsi="Arial" w:cs="Arial"/>
          <w:spacing w:val="18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realizacji</w:t>
      </w:r>
      <w:r w:rsidR="008F2A50" w:rsidRPr="00B47DE3">
        <w:rPr>
          <w:rFonts w:ascii="Arial" w:eastAsiaTheme="minorEastAsia" w:hAnsi="Arial" w:cs="Arial"/>
          <w:spacing w:val="99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przedmiotu</w:t>
      </w:r>
      <w:r w:rsidR="008F2A50" w:rsidRPr="00B47DE3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Umowy,</w:t>
      </w:r>
      <w:r w:rsidR="008F2A50" w:rsidRPr="00B47DE3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określonego</w:t>
      </w:r>
      <w:r w:rsidR="008F2A50" w:rsidRPr="00B47DE3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w</w:t>
      </w:r>
      <w:r w:rsidR="008F2A50" w:rsidRPr="00B47DE3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§</w:t>
      </w:r>
      <w:r w:rsidR="008F2A50" w:rsidRPr="00B47DE3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2</w:t>
      </w:r>
      <w:r w:rsidR="008F2A50" w:rsidRPr="00B47DE3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ust.</w:t>
      </w:r>
      <w:r w:rsidR="008F2A50" w:rsidRPr="00B47DE3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4</w:t>
      </w:r>
      <w:r w:rsidR="008F2A50" w:rsidRPr="00B47DE3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Umowy,</w:t>
      </w:r>
      <w:r w:rsidR="008F2A50" w:rsidRPr="00B47DE3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poprzez</w:t>
      </w:r>
      <w:r w:rsidR="008F2A50" w:rsidRPr="00B47DE3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wydłużenie</w:t>
      </w:r>
      <w:r w:rsidR="008F2A50" w:rsidRPr="00B47DE3">
        <w:rPr>
          <w:rFonts w:ascii="Arial" w:eastAsiaTheme="minorEastAsia" w:hAnsi="Arial" w:cs="Arial"/>
          <w:spacing w:val="28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o</w:t>
      </w:r>
      <w:r w:rsidR="008F2A50" w:rsidRPr="00B47DE3">
        <w:rPr>
          <w:rFonts w:ascii="Arial" w:eastAsiaTheme="minorEastAsia" w:hAnsi="Arial" w:cs="Arial"/>
          <w:spacing w:val="29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okres</w:t>
      </w:r>
      <w:r w:rsidR="008F2A50" w:rsidRPr="00B47DE3">
        <w:rPr>
          <w:rFonts w:ascii="Arial" w:eastAsiaTheme="minorEastAsia" w:hAnsi="Arial" w:cs="Arial"/>
          <w:spacing w:val="57"/>
          <w:w w:val="99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niezbędny</w:t>
      </w:r>
      <w:r w:rsidR="008F2A50" w:rsidRPr="00B47DE3">
        <w:rPr>
          <w:rFonts w:ascii="Arial" w:eastAsiaTheme="minorEastAsia" w:hAnsi="Arial" w:cs="Arial"/>
          <w:spacing w:val="-11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do</w:t>
      </w:r>
      <w:r w:rsidR="008F2A50" w:rsidRPr="00B47DE3">
        <w:rPr>
          <w:rFonts w:ascii="Arial" w:eastAsiaTheme="minorEastAsia" w:hAnsi="Arial" w:cs="Arial"/>
          <w:spacing w:val="-9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pacing w:val="-1"/>
          <w:sz w:val="18"/>
          <w:szCs w:val="18"/>
        </w:rPr>
        <w:t>dokończenia</w:t>
      </w:r>
      <w:r w:rsidR="008F2A50" w:rsidRPr="00B47DE3">
        <w:rPr>
          <w:rFonts w:ascii="Arial" w:eastAsiaTheme="minorEastAsia" w:hAnsi="Arial" w:cs="Arial"/>
          <w:spacing w:val="-10"/>
          <w:sz w:val="18"/>
          <w:szCs w:val="18"/>
        </w:rPr>
        <w:t xml:space="preserve"> </w:t>
      </w:r>
      <w:r w:rsidR="008F2A50" w:rsidRPr="00B47DE3">
        <w:rPr>
          <w:rFonts w:ascii="Arial" w:eastAsiaTheme="minorEastAsia" w:hAnsi="Arial" w:cs="Arial"/>
          <w:sz w:val="18"/>
          <w:szCs w:val="18"/>
        </w:rPr>
        <w:t>robót.</w:t>
      </w:r>
    </w:p>
    <w:p w:rsidR="008F2A50" w:rsidRPr="00841007" w:rsidRDefault="008F2A50" w:rsidP="008F2A50">
      <w:pPr>
        <w:widowControl w:val="0"/>
        <w:tabs>
          <w:tab w:val="left" w:pos="544"/>
        </w:tabs>
        <w:kinsoku w:val="0"/>
        <w:overflowPunct w:val="0"/>
        <w:autoSpaceDE w:val="0"/>
        <w:autoSpaceDN w:val="0"/>
        <w:adjustRightInd w:val="0"/>
        <w:spacing w:before="33" w:after="0" w:line="275" w:lineRule="auto"/>
        <w:ind w:left="284" w:right="108" w:hanging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4.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Wszystkie</w:t>
      </w:r>
      <w:r w:rsidRPr="00841007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powyższe</w:t>
      </w:r>
      <w:r w:rsidRPr="00841007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postanowienia</w:t>
      </w:r>
      <w:r w:rsidRPr="00841007">
        <w:rPr>
          <w:rFonts w:ascii="Arial" w:eastAsiaTheme="minorEastAsia" w:hAnsi="Arial" w:cs="Arial"/>
          <w:spacing w:val="57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stanowią</w:t>
      </w:r>
      <w:r w:rsidRPr="00841007">
        <w:rPr>
          <w:rFonts w:ascii="Arial" w:eastAsiaTheme="minorEastAsia" w:hAnsi="Arial" w:cs="Arial"/>
          <w:spacing w:val="57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katalog</w:t>
      </w:r>
      <w:r w:rsidRPr="00841007">
        <w:rPr>
          <w:rFonts w:ascii="Arial" w:eastAsiaTheme="minorEastAsia" w:hAnsi="Arial" w:cs="Arial"/>
          <w:spacing w:val="57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zmian,</w:t>
      </w:r>
      <w:r w:rsidRPr="00841007">
        <w:rPr>
          <w:rFonts w:ascii="Arial" w:eastAsiaTheme="minorEastAsia" w:hAnsi="Arial" w:cs="Arial"/>
          <w:spacing w:val="56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na</w:t>
      </w:r>
      <w:r w:rsidRPr="00841007">
        <w:rPr>
          <w:rFonts w:ascii="Arial" w:eastAsiaTheme="minorEastAsia" w:hAnsi="Arial" w:cs="Arial"/>
          <w:spacing w:val="57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z w:val="18"/>
          <w:szCs w:val="18"/>
        </w:rPr>
        <w:t>które</w:t>
      </w:r>
      <w:r w:rsidRPr="00841007">
        <w:rPr>
          <w:rFonts w:ascii="Arial" w:eastAsiaTheme="minorEastAsia" w:hAnsi="Arial" w:cs="Arial"/>
          <w:spacing w:val="58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Zamawiający</w:t>
      </w:r>
      <w:r w:rsidRPr="00841007">
        <w:rPr>
          <w:rFonts w:ascii="Arial" w:eastAsiaTheme="minorEastAsia" w:hAnsi="Arial" w:cs="Arial"/>
          <w:spacing w:val="56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z w:val="18"/>
          <w:szCs w:val="18"/>
        </w:rPr>
        <w:t>może</w:t>
      </w:r>
      <w:r w:rsidRPr="00841007">
        <w:rPr>
          <w:rFonts w:ascii="Arial" w:eastAsiaTheme="minorEastAsia" w:hAnsi="Arial" w:cs="Arial"/>
          <w:spacing w:val="79"/>
          <w:w w:val="99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wyrazić</w:t>
      </w:r>
      <w:r w:rsidRPr="00841007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z w:val="18"/>
          <w:szCs w:val="18"/>
        </w:rPr>
        <w:t>zgodę.</w:t>
      </w:r>
      <w:r w:rsidRPr="00841007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z w:val="18"/>
          <w:szCs w:val="18"/>
        </w:rPr>
        <w:t>Nie</w:t>
      </w:r>
      <w:r w:rsidRPr="00841007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stanowią</w:t>
      </w:r>
      <w:r w:rsidRPr="00841007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jednocześnie</w:t>
      </w:r>
      <w:r w:rsidRPr="00841007">
        <w:rPr>
          <w:rFonts w:ascii="Arial" w:eastAsiaTheme="minorEastAsia" w:hAnsi="Arial" w:cs="Arial"/>
          <w:spacing w:val="26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zobowiązania</w:t>
      </w:r>
      <w:r w:rsidRPr="00841007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Zamawiającego</w:t>
      </w:r>
      <w:r w:rsidRPr="00841007">
        <w:rPr>
          <w:rFonts w:ascii="Arial" w:eastAsiaTheme="minorEastAsia" w:hAnsi="Arial" w:cs="Arial"/>
          <w:spacing w:val="27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z w:val="18"/>
          <w:szCs w:val="18"/>
        </w:rPr>
        <w:t>do</w:t>
      </w:r>
      <w:r w:rsidRPr="00841007">
        <w:rPr>
          <w:rFonts w:ascii="Arial" w:eastAsiaTheme="minorEastAsia" w:hAnsi="Arial" w:cs="Arial"/>
          <w:spacing w:val="23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wyrażenia</w:t>
      </w:r>
      <w:r w:rsidRPr="00841007">
        <w:rPr>
          <w:rFonts w:ascii="Arial" w:eastAsiaTheme="minorEastAsia" w:hAnsi="Arial" w:cs="Arial"/>
          <w:spacing w:val="25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z w:val="18"/>
          <w:szCs w:val="18"/>
        </w:rPr>
        <w:t>takiej</w:t>
      </w:r>
      <w:r w:rsidRPr="00841007">
        <w:rPr>
          <w:rFonts w:ascii="Arial" w:eastAsiaTheme="minorEastAsia" w:hAnsi="Arial" w:cs="Arial"/>
          <w:spacing w:val="59"/>
          <w:sz w:val="18"/>
          <w:szCs w:val="18"/>
        </w:rPr>
        <w:t xml:space="preserve"> </w:t>
      </w:r>
      <w:r w:rsidRPr="00841007">
        <w:rPr>
          <w:rFonts w:ascii="Arial" w:eastAsiaTheme="minorEastAsia" w:hAnsi="Arial" w:cs="Arial"/>
          <w:spacing w:val="-1"/>
          <w:sz w:val="18"/>
          <w:szCs w:val="18"/>
        </w:rPr>
        <w:t>zgody.</w:t>
      </w:r>
    </w:p>
    <w:p w:rsidR="00E376E0" w:rsidRDefault="00E376E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  <w:t>§ 2</w:t>
      </w:r>
      <w:r w:rsidR="005007F4" w:rsidRPr="006C7609">
        <w:rPr>
          <w:rFonts w:ascii="Arial" w:eastAsia="Calibri" w:hAnsi="Arial" w:cs="Arial"/>
          <w:b/>
          <w:bCs/>
          <w:spacing w:val="-5"/>
          <w:sz w:val="18"/>
          <w:szCs w:val="18"/>
          <w:lang w:eastAsia="pl-PL"/>
        </w:rPr>
        <w:t>3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1"/>
          <w:sz w:val="18"/>
          <w:szCs w:val="18"/>
          <w:lang w:eastAsia="pl-PL"/>
        </w:rPr>
        <w:t>Postanowienia różne</w:t>
      </w:r>
    </w:p>
    <w:p w:rsidR="00276740" w:rsidRPr="006C7609" w:rsidRDefault="00276740" w:rsidP="00276740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right="15" w:hanging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1"/>
          <w:sz w:val="18"/>
          <w:szCs w:val="18"/>
          <w:lang w:eastAsia="pl-PL"/>
        </w:rPr>
        <w:t xml:space="preserve">Do rozpoznania sporów powstałych na tle realizacji Umowy jest sąd powszechny właściwy miejscowo  dla 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siedziby Zamawiającego.</w:t>
      </w:r>
    </w:p>
    <w:p w:rsidR="00276740" w:rsidRPr="006C7609" w:rsidRDefault="00276740" w:rsidP="00276740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right="15" w:hanging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3"/>
          <w:sz w:val="18"/>
          <w:szCs w:val="18"/>
          <w:lang w:eastAsia="pl-PL"/>
        </w:rPr>
        <w:t>W sprawach nieuregulowanych Umową stosuje się przepisy Kodeksu Cywilnego, Prawa zamówień pu</w:t>
      </w: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 xml:space="preserve">blicznych i Prawa budowlanego. </w:t>
      </w:r>
    </w:p>
    <w:p w:rsidR="00276740" w:rsidRPr="006C7609" w:rsidRDefault="00276740" w:rsidP="00276740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right="-108" w:hanging="36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Umowę sporządzono w </w:t>
      </w:r>
      <w:r w:rsidR="00781970" w:rsidRPr="006C7609">
        <w:rPr>
          <w:rFonts w:ascii="Arial" w:eastAsia="Calibri" w:hAnsi="Arial" w:cs="Arial"/>
          <w:sz w:val="18"/>
          <w:szCs w:val="18"/>
          <w:lang w:eastAsia="pl-PL"/>
        </w:rPr>
        <w:t>trzech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 jednobrzmiących egzemplarzach, </w:t>
      </w:r>
      <w:r w:rsidR="00781970" w:rsidRPr="006C7609">
        <w:rPr>
          <w:rFonts w:ascii="Arial" w:eastAsia="Calibri" w:hAnsi="Arial" w:cs="Arial"/>
          <w:sz w:val="18"/>
          <w:szCs w:val="18"/>
          <w:lang w:eastAsia="pl-PL"/>
        </w:rPr>
        <w:t>1 egz. dla Wykonawcy i 2 egz. dla Zamawiającego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 xml:space="preserve">. </w:t>
      </w:r>
    </w:p>
    <w:p w:rsidR="00276740" w:rsidRPr="006C7609" w:rsidRDefault="00276740" w:rsidP="00276740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 w:right="-108" w:hanging="360"/>
        <w:jc w:val="both"/>
        <w:rPr>
          <w:rFonts w:ascii="Arial" w:eastAsia="Calibri" w:hAnsi="Arial" w:cs="Arial"/>
          <w:spacing w:val="-2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2"/>
          <w:sz w:val="18"/>
          <w:szCs w:val="18"/>
          <w:lang w:eastAsia="pl-PL"/>
        </w:rPr>
        <w:t>Załączniki:</w:t>
      </w:r>
    </w:p>
    <w:p w:rsidR="00276740" w:rsidRPr="006C7609" w:rsidRDefault="00781970" w:rsidP="00276740">
      <w:pPr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spacing w:val="-1"/>
          <w:sz w:val="18"/>
          <w:szCs w:val="18"/>
          <w:lang w:eastAsia="pl-PL"/>
        </w:rPr>
        <w:t>Dokumentacja postępowania przetargowego</w:t>
      </w:r>
    </w:p>
    <w:p w:rsidR="00276740" w:rsidRDefault="005B2B71" w:rsidP="00276740">
      <w:pPr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>
        <w:rPr>
          <w:rFonts w:ascii="Arial" w:eastAsia="Calibri" w:hAnsi="Arial" w:cs="Arial"/>
          <w:spacing w:val="-1"/>
          <w:sz w:val="18"/>
          <w:szCs w:val="18"/>
          <w:lang w:eastAsia="pl-PL"/>
        </w:rPr>
        <w:t>Oferta Wykonawcy</w:t>
      </w:r>
    </w:p>
    <w:p w:rsidR="00EB5020" w:rsidRPr="006C7609" w:rsidRDefault="00EB5020" w:rsidP="005B2B71">
      <w:pPr>
        <w:pStyle w:val="Akapitzlist"/>
        <w:widowControl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pacing w:val="-1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3)    </w:t>
      </w:r>
      <w:r w:rsidR="005B2B71">
        <w:rPr>
          <w:rFonts w:ascii="Arial" w:hAnsi="Arial" w:cs="Arial"/>
          <w:sz w:val="18"/>
          <w:szCs w:val="18"/>
        </w:rPr>
        <w:t>Kosztorys ofertowy.</w:t>
      </w:r>
    </w:p>
    <w:p w:rsidR="00276740" w:rsidRPr="006C7609" w:rsidRDefault="00276740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1"/>
          <w:sz w:val="18"/>
          <w:szCs w:val="18"/>
          <w:lang w:eastAsia="pl-PL"/>
        </w:rPr>
      </w:pPr>
    </w:p>
    <w:p w:rsidR="005841DC" w:rsidRPr="006C7609" w:rsidRDefault="005841DC" w:rsidP="00276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1"/>
          <w:sz w:val="18"/>
          <w:szCs w:val="18"/>
          <w:lang w:eastAsia="pl-PL"/>
        </w:rPr>
      </w:pPr>
    </w:p>
    <w:p w:rsidR="0009201C" w:rsidRPr="006C7609" w:rsidRDefault="00276740" w:rsidP="00641B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6C7609">
        <w:rPr>
          <w:rFonts w:ascii="Arial" w:eastAsia="Calibri" w:hAnsi="Arial" w:cs="Arial"/>
          <w:b/>
          <w:bCs/>
          <w:spacing w:val="-4"/>
          <w:sz w:val="18"/>
          <w:szCs w:val="18"/>
          <w:u w:val="single"/>
          <w:lang w:eastAsia="pl-PL"/>
        </w:rPr>
        <w:t>ZAMAWIAJĄCY</w:t>
      </w:r>
      <w:r w:rsidRPr="006C7609">
        <w:rPr>
          <w:rFonts w:ascii="Arial" w:eastAsia="Calibri" w:hAnsi="Arial" w:cs="Arial"/>
          <w:b/>
          <w:bCs/>
          <w:spacing w:val="-4"/>
          <w:sz w:val="18"/>
          <w:szCs w:val="18"/>
          <w:lang w:eastAsia="pl-PL"/>
        </w:rPr>
        <w:t>:</w:t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ab/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ab/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ab/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ab/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ab/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ab/>
      </w:r>
      <w:r w:rsidRPr="006C7609">
        <w:rPr>
          <w:rFonts w:ascii="Arial" w:eastAsia="Calibri" w:hAnsi="Arial" w:cs="Arial"/>
          <w:sz w:val="18"/>
          <w:szCs w:val="18"/>
          <w:lang w:eastAsia="pl-PL"/>
        </w:rPr>
        <w:tab/>
      </w:r>
      <w:r w:rsidRPr="006C7609">
        <w:rPr>
          <w:rFonts w:ascii="Arial" w:eastAsia="Calibri" w:hAnsi="Arial" w:cs="Arial"/>
          <w:b/>
          <w:bCs/>
          <w:color w:val="000000"/>
          <w:spacing w:val="-4"/>
          <w:sz w:val="18"/>
          <w:szCs w:val="18"/>
          <w:u w:val="single"/>
          <w:lang w:eastAsia="pl-PL"/>
        </w:rPr>
        <w:t>WYKONAWCA</w:t>
      </w:r>
      <w:r w:rsidRPr="006C7609">
        <w:rPr>
          <w:rFonts w:ascii="Arial" w:eastAsia="Calibri" w:hAnsi="Arial" w:cs="Arial"/>
          <w:b/>
          <w:bCs/>
          <w:color w:val="000000"/>
          <w:spacing w:val="-4"/>
          <w:sz w:val="18"/>
          <w:szCs w:val="18"/>
          <w:lang w:eastAsia="pl-PL"/>
        </w:rPr>
        <w:t>:</w:t>
      </w:r>
    </w:p>
    <w:sectPr w:rsidR="0009201C" w:rsidRPr="006C7609" w:rsidSect="005841DC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96" w:rsidRDefault="00964B96" w:rsidP="00E75B7A">
      <w:pPr>
        <w:spacing w:after="0" w:line="240" w:lineRule="auto"/>
      </w:pPr>
      <w:r>
        <w:separator/>
      </w:r>
    </w:p>
  </w:endnote>
  <w:endnote w:type="continuationSeparator" w:id="0">
    <w:p w:rsidR="00964B96" w:rsidRDefault="00964B96" w:rsidP="00E7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949654"/>
      <w:docPartObj>
        <w:docPartGallery w:val="Page Numbers (Bottom of Page)"/>
        <w:docPartUnique/>
      </w:docPartObj>
    </w:sdtPr>
    <w:sdtContent>
      <w:p w:rsidR="006625F3" w:rsidRDefault="00C046DC">
        <w:pPr>
          <w:pStyle w:val="Stopka"/>
          <w:jc w:val="center"/>
        </w:pPr>
        <w:r>
          <w:fldChar w:fldCharType="begin"/>
        </w:r>
        <w:r w:rsidR="00DE0E29">
          <w:instrText>PAGE   \* MERGEFORMAT</w:instrText>
        </w:r>
        <w:r>
          <w:fldChar w:fldCharType="separate"/>
        </w:r>
        <w:r w:rsidR="006F41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5F3" w:rsidRDefault="006625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96" w:rsidRDefault="00964B96" w:rsidP="00E75B7A">
      <w:pPr>
        <w:spacing w:after="0" w:line="240" w:lineRule="auto"/>
      </w:pPr>
      <w:r>
        <w:separator/>
      </w:r>
    </w:p>
  </w:footnote>
  <w:footnote w:type="continuationSeparator" w:id="0">
    <w:p w:rsidR="00964B96" w:rsidRDefault="00964B96" w:rsidP="00E7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C4B26B42"/>
    <w:name w:val="WW8Num7"/>
    <w:lvl w:ilvl="0">
      <w:start w:val="1"/>
      <w:numFmt w:val="decimal"/>
      <w:lvlText w:val="%1."/>
      <w:lvlJc w:val="left"/>
      <w:pPr>
        <w:tabs>
          <w:tab w:val="num" w:pos="624"/>
        </w:tabs>
        <w:ind w:left="680" w:hanging="32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2860"/>
        </w:tabs>
        <w:ind w:left="2860" w:hanging="340"/>
      </w:pPr>
      <w:rPr>
        <w:b/>
        <w:i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8F507D4A"/>
    <w:name w:val="WW8Num9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F3FEE6FC"/>
    <w:name w:val="WW8Num10"/>
    <w:lvl w:ilvl="0">
      <w:start w:val="1"/>
      <w:numFmt w:val="decimal"/>
      <w:lvlText w:val="%1)"/>
      <w:lvlJc w:val="left"/>
      <w:pPr>
        <w:tabs>
          <w:tab w:val="num" w:pos="198"/>
        </w:tabs>
        <w:ind w:left="198" w:hanging="34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B"/>
    <w:multiLevelType w:val="multilevel"/>
    <w:tmpl w:val="8BFE2E7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C03AEC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1"/>
    <w:multiLevelType w:val="multilevel"/>
    <w:tmpl w:val="F508D776"/>
    <w:name w:val="WW8Num17"/>
    <w:lvl w:ilvl="0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46"/>
        </w:tabs>
        <w:ind w:left="10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2"/>
    <w:multiLevelType w:val="multilevel"/>
    <w:tmpl w:val="10FE28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</w:lvl>
    <w:lvl w:ilvl="1">
      <w:start w:val="1"/>
      <w:numFmt w:val="bullet"/>
      <w:lvlText w:val="◦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5"/>
        </w:tabs>
        <w:ind w:left="3975" w:hanging="360"/>
      </w:pPr>
      <w:rPr>
        <w:rFonts w:ascii="OpenSymbol" w:hAnsi="OpenSymbol" w:cs="OpenSymbol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9"/>
    <w:multiLevelType w:val="multilevel"/>
    <w:tmpl w:val="ABA6A2C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>
    <w:nsid w:val="0000001E"/>
    <w:multiLevelType w:val="multilevel"/>
    <w:tmpl w:val="547A3AD2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cs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7">
    <w:nsid w:val="00000020"/>
    <w:multiLevelType w:val="multilevel"/>
    <w:tmpl w:val="07F0058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3"/>
    <w:multiLevelType w:val="multilevel"/>
    <w:tmpl w:val="38C09A7A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40B"/>
    <w:multiLevelType w:val="multilevel"/>
    <w:tmpl w:val="FD4AAA62"/>
    <w:lvl w:ilvl="0">
      <w:start w:val="1"/>
      <w:numFmt w:val="decimal"/>
      <w:lvlText w:val="%1."/>
      <w:lvlJc w:val="left"/>
      <w:pPr>
        <w:ind w:left="476" w:hanging="358"/>
      </w:pPr>
      <w:rPr>
        <w:rFonts w:ascii="Arial" w:hAnsi="Arial" w:cs="Arial" w:hint="default"/>
        <w:b w:val="0"/>
        <w:bCs w:val="0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836" w:hanging="346"/>
      </w:pPr>
      <w:rPr>
        <w:rFonts w:ascii="Verdana" w:hAnsi="Verdana" w:cs="Verdana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836" w:hanging="346"/>
      </w:pPr>
    </w:lvl>
    <w:lvl w:ilvl="3">
      <w:numFmt w:val="bullet"/>
      <w:lvlText w:val="•"/>
      <w:lvlJc w:val="left"/>
      <w:pPr>
        <w:ind w:left="1894" w:hanging="346"/>
      </w:pPr>
    </w:lvl>
    <w:lvl w:ilvl="4">
      <w:numFmt w:val="bullet"/>
      <w:lvlText w:val="•"/>
      <w:lvlJc w:val="left"/>
      <w:pPr>
        <w:ind w:left="2952" w:hanging="346"/>
      </w:pPr>
    </w:lvl>
    <w:lvl w:ilvl="5">
      <w:numFmt w:val="bullet"/>
      <w:lvlText w:val="•"/>
      <w:lvlJc w:val="left"/>
      <w:pPr>
        <w:ind w:left="4010" w:hanging="346"/>
      </w:pPr>
    </w:lvl>
    <w:lvl w:ilvl="6">
      <w:numFmt w:val="bullet"/>
      <w:lvlText w:val="•"/>
      <w:lvlJc w:val="left"/>
      <w:pPr>
        <w:ind w:left="5068" w:hanging="346"/>
      </w:pPr>
    </w:lvl>
    <w:lvl w:ilvl="7">
      <w:numFmt w:val="bullet"/>
      <w:lvlText w:val="•"/>
      <w:lvlJc w:val="left"/>
      <w:pPr>
        <w:ind w:left="6126" w:hanging="346"/>
      </w:pPr>
    </w:lvl>
    <w:lvl w:ilvl="8">
      <w:numFmt w:val="bullet"/>
      <w:lvlText w:val="•"/>
      <w:lvlJc w:val="left"/>
      <w:pPr>
        <w:ind w:left="7184" w:hanging="346"/>
      </w:pPr>
    </w:lvl>
  </w:abstractNum>
  <w:abstractNum w:abstractNumId="35">
    <w:nsid w:val="00000412"/>
    <w:multiLevelType w:val="multilevel"/>
    <w:tmpl w:val="224C34FA"/>
    <w:lvl w:ilvl="0">
      <w:start w:val="1"/>
      <w:numFmt w:val="decimal"/>
      <w:lvlText w:val="%1)"/>
      <w:lvlJc w:val="left"/>
      <w:pPr>
        <w:ind w:left="425" w:hanging="425"/>
      </w:pPr>
      <w:rPr>
        <w:rFonts w:ascii="Arial" w:eastAsiaTheme="minorEastAsia" w:hAnsi="Arial" w:cs="Arial" w:hint="default"/>
        <w:b w:val="0"/>
        <w:bCs w:val="0"/>
        <w:spacing w:val="-3"/>
        <w:w w:val="99"/>
        <w:sz w:val="18"/>
        <w:szCs w:val="18"/>
      </w:rPr>
    </w:lvl>
    <w:lvl w:ilvl="1">
      <w:numFmt w:val="bullet"/>
      <w:lvlText w:val="•"/>
      <w:lvlJc w:val="left"/>
      <w:pPr>
        <w:ind w:left="1388" w:hanging="425"/>
      </w:pPr>
    </w:lvl>
    <w:lvl w:ilvl="2">
      <w:numFmt w:val="bullet"/>
      <w:lvlText w:val="•"/>
      <w:lvlJc w:val="left"/>
      <w:pPr>
        <w:ind w:left="2351" w:hanging="425"/>
      </w:pPr>
    </w:lvl>
    <w:lvl w:ilvl="3">
      <w:numFmt w:val="bullet"/>
      <w:lvlText w:val="•"/>
      <w:lvlJc w:val="left"/>
      <w:pPr>
        <w:ind w:left="3314" w:hanging="425"/>
      </w:pPr>
    </w:lvl>
    <w:lvl w:ilvl="4">
      <w:numFmt w:val="bullet"/>
      <w:lvlText w:val="•"/>
      <w:lvlJc w:val="left"/>
      <w:pPr>
        <w:ind w:left="4277" w:hanging="425"/>
      </w:pPr>
    </w:lvl>
    <w:lvl w:ilvl="5">
      <w:numFmt w:val="bullet"/>
      <w:lvlText w:val="•"/>
      <w:lvlJc w:val="left"/>
      <w:pPr>
        <w:ind w:left="5240" w:hanging="425"/>
      </w:pPr>
    </w:lvl>
    <w:lvl w:ilvl="6">
      <w:numFmt w:val="bullet"/>
      <w:lvlText w:val="•"/>
      <w:lvlJc w:val="left"/>
      <w:pPr>
        <w:ind w:left="6203" w:hanging="425"/>
      </w:pPr>
    </w:lvl>
    <w:lvl w:ilvl="7">
      <w:numFmt w:val="bullet"/>
      <w:lvlText w:val="•"/>
      <w:lvlJc w:val="left"/>
      <w:pPr>
        <w:ind w:left="7166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6">
    <w:nsid w:val="00000415"/>
    <w:multiLevelType w:val="multilevel"/>
    <w:tmpl w:val="B6D0C580"/>
    <w:lvl w:ilvl="0">
      <w:start w:val="1"/>
      <w:numFmt w:val="decimal"/>
      <w:lvlText w:val="%1."/>
      <w:lvlJc w:val="left"/>
      <w:pPr>
        <w:ind w:left="543" w:hanging="360"/>
      </w:pPr>
      <w:rPr>
        <w:rFonts w:ascii="Verdana" w:hAnsi="Verdana" w:cs="Verdana"/>
        <w:b w:val="0"/>
        <w:bCs w:val="0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824" w:hanging="360"/>
      </w:pPr>
      <w:rPr>
        <w:rFonts w:ascii="Arial" w:hAnsi="Arial" w:cs="Arial" w:hint="default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744" w:hanging="360"/>
      </w:pPr>
    </w:lvl>
    <w:lvl w:ilvl="3">
      <w:numFmt w:val="bullet"/>
      <w:lvlText w:val="•"/>
      <w:lvlJc w:val="left"/>
      <w:pPr>
        <w:ind w:left="824" w:hanging="360"/>
      </w:pPr>
    </w:lvl>
    <w:lvl w:ilvl="4">
      <w:numFmt w:val="bullet"/>
      <w:lvlText w:val="•"/>
      <w:lvlJc w:val="left"/>
      <w:pPr>
        <w:ind w:left="824" w:hanging="360"/>
      </w:pPr>
    </w:lvl>
    <w:lvl w:ilvl="5">
      <w:numFmt w:val="bullet"/>
      <w:lvlText w:val="•"/>
      <w:lvlJc w:val="left"/>
      <w:pPr>
        <w:ind w:left="824" w:hanging="360"/>
      </w:pPr>
    </w:lvl>
    <w:lvl w:ilvl="6">
      <w:numFmt w:val="bullet"/>
      <w:lvlText w:val="•"/>
      <w:lvlJc w:val="left"/>
      <w:pPr>
        <w:ind w:left="2503" w:hanging="360"/>
      </w:pPr>
    </w:lvl>
    <w:lvl w:ilvl="7">
      <w:numFmt w:val="bullet"/>
      <w:lvlText w:val="•"/>
      <w:lvlJc w:val="left"/>
      <w:pPr>
        <w:ind w:left="4182" w:hanging="360"/>
      </w:pPr>
    </w:lvl>
    <w:lvl w:ilvl="8">
      <w:numFmt w:val="bullet"/>
      <w:lvlText w:val="•"/>
      <w:lvlJc w:val="left"/>
      <w:pPr>
        <w:ind w:left="5861" w:hanging="360"/>
      </w:pPr>
    </w:lvl>
  </w:abstractNum>
  <w:abstractNum w:abstractNumId="37">
    <w:nsid w:val="187E46A5"/>
    <w:multiLevelType w:val="hybridMultilevel"/>
    <w:tmpl w:val="E564CB10"/>
    <w:lvl w:ilvl="0" w:tplc="BFD01B2E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17609FE"/>
    <w:multiLevelType w:val="multilevel"/>
    <w:tmpl w:val="B6D0C580"/>
    <w:lvl w:ilvl="0">
      <w:start w:val="1"/>
      <w:numFmt w:val="decimal"/>
      <w:lvlText w:val="%1."/>
      <w:lvlJc w:val="left"/>
      <w:pPr>
        <w:ind w:left="543" w:hanging="360"/>
      </w:pPr>
      <w:rPr>
        <w:rFonts w:ascii="Verdana" w:hAnsi="Verdana" w:cs="Verdana"/>
        <w:b w:val="0"/>
        <w:bCs w:val="0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824" w:hanging="360"/>
      </w:pPr>
      <w:rPr>
        <w:rFonts w:ascii="Arial" w:hAnsi="Arial" w:cs="Arial" w:hint="default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744" w:hanging="360"/>
      </w:pPr>
    </w:lvl>
    <w:lvl w:ilvl="3">
      <w:numFmt w:val="bullet"/>
      <w:lvlText w:val="•"/>
      <w:lvlJc w:val="left"/>
      <w:pPr>
        <w:ind w:left="824" w:hanging="360"/>
      </w:pPr>
    </w:lvl>
    <w:lvl w:ilvl="4">
      <w:numFmt w:val="bullet"/>
      <w:lvlText w:val="•"/>
      <w:lvlJc w:val="left"/>
      <w:pPr>
        <w:ind w:left="824" w:hanging="360"/>
      </w:pPr>
    </w:lvl>
    <w:lvl w:ilvl="5">
      <w:numFmt w:val="bullet"/>
      <w:lvlText w:val="•"/>
      <w:lvlJc w:val="left"/>
      <w:pPr>
        <w:ind w:left="824" w:hanging="360"/>
      </w:pPr>
    </w:lvl>
    <w:lvl w:ilvl="6">
      <w:numFmt w:val="bullet"/>
      <w:lvlText w:val="•"/>
      <w:lvlJc w:val="left"/>
      <w:pPr>
        <w:ind w:left="2503" w:hanging="360"/>
      </w:pPr>
    </w:lvl>
    <w:lvl w:ilvl="7">
      <w:numFmt w:val="bullet"/>
      <w:lvlText w:val="•"/>
      <w:lvlJc w:val="left"/>
      <w:pPr>
        <w:ind w:left="4182" w:hanging="360"/>
      </w:pPr>
    </w:lvl>
    <w:lvl w:ilvl="8">
      <w:numFmt w:val="bullet"/>
      <w:lvlText w:val="•"/>
      <w:lvlJc w:val="left"/>
      <w:pPr>
        <w:ind w:left="5861" w:hanging="360"/>
      </w:pPr>
    </w:lvl>
  </w:abstractNum>
  <w:abstractNum w:abstractNumId="39">
    <w:nsid w:val="52247BFC"/>
    <w:multiLevelType w:val="hybridMultilevel"/>
    <w:tmpl w:val="962C965C"/>
    <w:lvl w:ilvl="0" w:tplc="BCDCF2AE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4EE08FD"/>
    <w:multiLevelType w:val="hybridMultilevel"/>
    <w:tmpl w:val="E5301DBA"/>
    <w:lvl w:ilvl="0" w:tplc="3A24D312">
      <w:start w:val="40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41">
    <w:nsid w:val="5B201291"/>
    <w:multiLevelType w:val="hybridMultilevel"/>
    <w:tmpl w:val="D842E078"/>
    <w:lvl w:ilvl="0" w:tplc="01E866DE">
      <w:start w:val="1"/>
      <w:numFmt w:val="lowerLetter"/>
      <w:lvlText w:val="%1)"/>
      <w:lvlJc w:val="left"/>
      <w:pPr>
        <w:ind w:left="7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>
    <w:nsid w:val="62A63F3F"/>
    <w:multiLevelType w:val="hybridMultilevel"/>
    <w:tmpl w:val="3F866E68"/>
    <w:lvl w:ilvl="0" w:tplc="B136E3EE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B80EA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7"/>
  </w:num>
  <w:num w:numId="25">
    <w:abstractNumId w:val="39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1"/>
  </w:num>
  <w:num w:numId="39">
    <w:abstractNumId w:val="4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9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6"/>
  </w:num>
  <w:num w:numId="46">
    <w:abstractNumId w:val="36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740"/>
    <w:rsid w:val="00006840"/>
    <w:rsid w:val="000400C0"/>
    <w:rsid w:val="00046894"/>
    <w:rsid w:val="0009201C"/>
    <w:rsid w:val="000A7D8A"/>
    <w:rsid w:val="000C3AD4"/>
    <w:rsid w:val="000C52DC"/>
    <w:rsid w:val="000F2CE7"/>
    <w:rsid w:val="000F7367"/>
    <w:rsid w:val="00127893"/>
    <w:rsid w:val="00152E6C"/>
    <w:rsid w:val="00195F50"/>
    <w:rsid w:val="001A65EB"/>
    <w:rsid w:val="001A687B"/>
    <w:rsid w:val="001C77FC"/>
    <w:rsid w:val="001D1CE7"/>
    <w:rsid w:val="001F43EE"/>
    <w:rsid w:val="00203D9A"/>
    <w:rsid w:val="00221002"/>
    <w:rsid w:val="00247F87"/>
    <w:rsid w:val="002723CE"/>
    <w:rsid w:val="00276740"/>
    <w:rsid w:val="00283BB6"/>
    <w:rsid w:val="00283BBB"/>
    <w:rsid w:val="002B6775"/>
    <w:rsid w:val="002D037E"/>
    <w:rsid w:val="002D209F"/>
    <w:rsid w:val="002F1472"/>
    <w:rsid w:val="002F1FB4"/>
    <w:rsid w:val="00334F5B"/>
    <w:rsid w:val="003502C0"/>
    <w:rsid w:val="003628CA"/>
    <w:rsid w:val="00366856"/>
    <w:rsid w:val="00371394"/>
    <w:rsid w:val="004039DA"/>
    <w:rsid w:val="004129E0"/>
    <w:rsid w:val="00412DCB"/>
    <w:rsid w:val="00424AC1"/>
    <w:rsid w:val="00431EAD"/>
    <w:rsid w:val="00442EB7"/>
    <w:rsid w:val="00447C23"/>
    <w:rsid w:val="004834C0"/>
    <w:rsid w:val="004906D6"/>
    <w:rsid w:val="005007F4"/>
    <w:rsid w:val="005274E8"/>
    <w:rsid w:val="0054669C"/>
    <w:rsid w:val="00560D42"/>
    <w:rsid w:val="00561776"/>
    <w:rsid w:val="0057708F"/>
    <w:rsid w:val="005841DC"/>
    <w:rsid w:val="00584738"/>
    <w:rsid w:val="005B2B71"/>
    <w:rsid w:val="00605EB6"/>
    <w:rsid w:val="00633EFB"/>
    <w:rsid w:val="00634A68"/>
    <w:rsid w:val="006363E3"/>
    <w:rsid w:val="00641B01"/>
    <w:rsid w:val="00655615"/>
    <w:rsid w:val="00656B35"/>
    <w:rsid w:val="0065714F"/>
    <w:rsid w:val="006625F3"/>
    <w:rsid w:val="006941E7"/>
    <w:rsid w:val="006A286B"/>
    <w:rsid w:val="006B32B1"/>
    <w:rsid w:val="006B33D8"/>
    <w:rsid w:val="006C7609"/>
    <w:rsid w:val="006D6EF2"/>
    <w:rsid w:val="006E6B09"/>
    <w:rsid w:val="006F41AF"/>
    <w:rsid w:val="0070454A"/>
    <w:rsid w:val="007436BD"/>
    <w:rsid w:val="00751644"/>
    <w:rsid w:val="00772C56"/>
    <w:rsid w:val="00781970"/>
    <w:rsid w:val="00784FA2"/>
    <w:rsid w:val="00796414"/>
    <w:rsid w:val="007C6423"/>
    <w:rsid w:val="007C7195"/>
    <w:rsid w:val="007E1A16"/>
    <w:rsid w:val="008318E3"/>
    <w:rsid w:val="00842D88"/>
    <w:rsid w:val="00851249"/>
    <w:rsid w:val="00886E49"/>
    <w:rsid w:val="008906AD"/>
    <w:rsid w:val="00895ACD"/>
    <w:rsid w:val="008F2A50"/>
    <w:rsid w:val="008F3774"/>
    <w:rsid w:val="00934A4D"/>
    <w:rsid w:val="0095443F"/>
    <w:rsid w:val="00964B96"/>
    <w:rsid w:val="009703F5"/>
    <w:rsid w:val="00976E09"/>
    <w:rsid w:val="00980E13"/>
    <w:rsid w:val="0099158C"/>
    <w:rsid w:val="00995A26"/>
    <w:rsid w:val="009B37F4"/>
    <w:rsid w:val="009C11D9"/>
    <w:rsid w:val="00A24CA3"/>
    <w:rsid w:val="00A765A9"/>
    <w:rsid w:val="00AC0BF7"/>
    <w:rsid w:val="00AE4B0B"/>
    <w:rsid w:val="00AE6FA8"/>
    <w:rsid w:val="00AF762C"/>
    <w:rsid w:val="00B12747"/>
    <w:rsid w:val="00B46D1D"/>
    <w:rsid w:val="00B51C6D"/>
    <w:rsid w:val="00B60948"/>
    <w:rsid w:val="00B675CC"/>
    <w:rsid w:val="00B86986"/>
    <w:rsid w:val="00BA761B"/>
    <w:rsid w:val="00BB3927"/>
    <w:rsid w:val="00BD550F"/>
    <w:rsid w:val="00BE5DF6"/>
    <w:rsid w:val="00C046DC"/>
    <w:rsid w:val="00C4682A"/>
    <w:rsid w:val="00C87514"/>
    <w:rsid w:val="00CA458C"/>
    <w:rsid w:val="00CA564A"/>
    <w:rsid w:val="00CB3223"/>
    <w:rsid w:val="00CF0F36"/>
    <w:rsid w:val="00D20935"/>
    <w:rsid w:val="00D84D16"/>
    <w:rsid w:val="00D915E3"/>
    <w:rsid w:val="00DE0E29"/>
    <w:rsid w:val="00DF7803"/>
    <w:rsid w:val="00E12281"/>
    <w:rsid w:val="00E32AB7"/>
    <w:rsid w:val="00E376E0"/>
    <w:rsid w:val="00E418D4"/>
    <w:rsid w:val="00E75B7A"/>
    <w:rsid w:val="00E772A4"/>
    <w:rsid w:val="00E94A7E"/>
    <w:rsid w:val="00E97CDB"/>
    <w:rsid w:val="00EB05C6"/>
    <w:rsid w:val="00EB5020"/>
    <w:rsid w:val="00EB51B5"/>
    <w:rsid w:val="00EE3D07"/>
    <w:rsid w:val="00EF1892"/>
    <w:rsid w:val="00F054B7"/>
    <w:rsid w:val="00F120FA"/>
    <w:rsid w:val="00F16FFF"/>
    <w:rsid w:val="00F339C9"/>
    <w:rsid w:val="00F6097B"/>
    <w:rsid w:val="00F87DE3"/>
    <w:rsid w:val="00F916E5"/>
    <w:rsid w:val="00FB7AC2"/>
    <w:rsid w:val="00FD05F3"/>
    <w:rsid w:val="00FE147D"/>
    <w:rsid w:val="00FF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B7A"/>
  </w:style>
  <w:style w:type="paragraph" w:styleId="Stopka">
    <w:name w:val="footer"/>
    <w:basedOn w:val="Normalny"/>
    <w:link w:val="StopkaZnak"/>
    <w:uiPriority w:val="99"/>
    <w:unhideWhenUsed/>
    <w:rsid w:val="00E7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B7A"/>
  </w:style>
  <w:style w:type="paragraph" w:styleId="Akapitzlist">
    <w:name w:val="List Paragraph"/>
    <w:basedOn w:val="Normalny"/>
    <w:uiPriority w:val="99"/>
    <w:qFormat/>
    <w:rsid w:val="006D6E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B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43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42EB7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2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8F3774"/>
    <w:pPr>
      <w:widowControl w:val="0"/>
      <w:overflowPunct w:val="0"/>
      <w:autoSpaceDE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D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B7A"/>
  </w:style>
  <w:style w:type="paragraph" w:styleId="Stopka">
    <w:name w:val="footer"/>
    <w:basedOn w:val="Normalny"/>
    <w:link w:val="StopkaZnak"/>
    <w:uiPriority w:val="99"/>
    <w:unhideWhenUsed/>
    <w:rsid w:val="00E7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B7A"/>
  </w:style>
  <w:style w:type="paragraph" w:styleId="Akapitzlist">
    <w:name w:val="List Paragraph"/>
    <w:basedOn w:val="Normalny"/>
    <w:uiPriority w:val="99"/>
    <w:qFormat/>
    <w:rsid w:val="006D6E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B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43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42EB7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2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8F3774"/>
    <w:pPr>
      <w:widowControl w:val="0"/>
      <w:overflowPunct w:val="0"/>
      <w:autoSpaceDE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D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ybak@szpital.walbrz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6172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S.S.G.P.</Company>
  <LinksUpToDate>false</LinksUpToDate>
  <CharactersWithSpaces>43124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Prawny</dc:creator>
  <cp:lastModifiedBy>bbrzoza</cp:lastModifiedBy>
  <cp:revision>12</cp:revision>
  <cp:lastPrinted>2014-11-25T12:54:00Z</cp:lastPrinted>
  <dcterms:created xsi:type="dcterms:W3CDTF">2017-08-28T17:10:00Z</dcterms:created>
  <dcterms:modified xsi:type="dcterms:W3CDTF">2017-08-30T07:28:00Z</dcterms:modified>
</cp:coreProperties>
</file>