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0A98" w14:textId="7A5573D2" w:rsidR="00823200" w:rsidRPr="00823200" w:rsidRDefault="00823200" w:rsidP="00823200">
      <w:pPr>
        <w:jc w:val="center"/>
        <w:rPr>
          <w:rFonts w:eastAsia="Arial"/>
          <w:bCs/>
        </w:rPr>
      </w:pPr>
      <w:r w:rsidRPr="00823200">
        <w:rPr>
          <w:rFonts w:eastAsia="Arial"/>
          <w:bCs/>
        </w:rPr>
        <w:t>SPRAWOZDANIE Z WYKONANIA ZADANIA PUBLICZNEGO,</w:t>
      </w:r>
    </w:p>
    <w:p w14:paraId="1A1EA5E8" w14:textId="3B492BB6" w:rsidR="004D1CD8" w:rsidRDefault="00823200" w:rsidP="00823200">
      <w:pPr>
        <w:jc w:val="center"/>
        <w:rPr>
          <w:rFonts w:eastAsia="Arial"/>
          <w:bCs/>
        </w:rPr>
      </w:pPr>
      <w:r w:rsidRPr="00823200">
        <w:rPr>
          <w:rFonts w:eastAsia="Arial"/>
          <w:bCs/>
        </w:rPr>
        <w:t>O KTÓRYM MOWA W ART. 18 UST. 4 USTAWY Z DNIA 24 KWIETNIA 2003 R. O DZIAŁALNOŚCI POŻYTKU PUBLICZNEGO I O WOLONTARIACIE (DZ. U. Z 2018 R. POZ. 450, Z PÓŹN. ZM.)</w:t>
      </w:r>
    </w:p>
    <w:p w14:paraId="011EB8AB" w14:textId="77777777" w:rsidR="00823200" w:rsidRPr="00EC6B70" w:rsidRDefault="00823200" w:rsidP="00823200">
      <w:pPr>
        <w:jc w:val="center"/>
        <w:rPr>
          <w:rFonts w:eastAsia="Arial"/>
          <w:bCs/>
        </w:rPr>
      </w:pPr>
    </w:p>
    <w:p w14:paraId="3444ABE1" w14:textId="77777777" w:rsidR="00823200" w:rsidRPr="00A81F7F" w:rsidRDefault="00D77CCE" w:rsidP="00823200">
      <w:pPr>
        <w:rPr>
          <w:b/>
          <w:bCs/>
          <w:color w:val="auto"/>
          <w:sz w:val="18"/>
          <w:szCs w:val="18"/>
        </w:rPr>
      </w:pPr>
      <w:r w:rsidRPr="00A81F7F">
        <w:rPr>
          <w:b/>
          <w:bCs/>
          <w:color w:val="auto"/>
          <w:sz w:val="18"/>
          <w:szCs w:val="18"/>
        </w:rPr>
        <w:t>POUCZENIE co</w:t>
      </w:r>
      <w:r w:rsidR="004D1CD8" w:rsidRPr="00A81F7F">
        <w:rPr>
          <w:b/>
          <w:bCs/>
          <w:color w:val="auto"/>
          <w:sz w:val="18"/>
          <w:szCs w:val="18"/>
        </w:rPr>
        <w:t xml:space="preserve"> do sposobu wypełniania </w:t>
      </w:r>
      <w:r w:rsidR="00823200" w:rsidRPr="00A81F7F">
        <w:rPr>
          <w:b/>
          <w:bCs/>
          <w:color w:val="auto"/>
          <w:sz w:val="18"/>
          <w:szCs w:val="18"/>
        </w:rPr>
        <w:t>sprawozdania:</w:t>
      </w:r>
    </w:p>
    <w:p w14:paraId="45C73711" w14:textId="77777777" w:rsidR="00D77CCE" w:rsidRPr="00A81F7F" w:rsidRDefault="00D77CCE" w:rsidP="004D1CD8">
      <w:pPr>
        <w:autoSpaceDE w:val="0"/>
        <w:autoSpaceDN w:val="0"/>
        <w:adjustRightInd w:val="0"/>
        <w:rPr>
          <w:b/>
          <w:bCs/>
          <w:color w:val="auto"/>
          <w:sz w:val="18"/>
          <w:szCs w:val="18"/>
        </w:rPr>
      </w:pPr>
    </w:p>
    <w:p w14:paraId="1CB293CE" w14:textId="77777777" w:rsidR="00DC495E" w:rsidRPr="00A81F7F" w:rsidRDefault="00DC495E" w:rsidP="00DC495E">
      <w:pPr>
        <w:jc w:val="both"/>
        <w:rPr>
          <w:color w:val="auto"/>
          <w:sz w:val="18"/>
          <w:szCs w:val="18"/>
        </w:rPr>
      </w:pPr>
      <w:r w:rsidRPr="00A81F7F">
        <w:rPr>
          <w:color w:val="auto"/>
          <w:sz w:val="18"/>
          <w:szCs w:val="18"/>
        </w:rPr>
        <w:t>Sprawozdanie należy wypełnić wyłącznie w białych pustych polach, zgodnie z instrukcjami umieszonymi przy poszczególnych polach oraz w przypisach.</w:t>
      </w:r>
    </w:p>
    <w:p w14:paraId="09DD096D" w14:textId="77777777" w:rsidR="00DC495E" w:rsidRPr="00A81F7F" w:rsidRDefault="00DC495E" w:rsidP="00DC495E">
      <w:pPr>
        <w:jc w:val="both"/>
        <w:rPr>
          <w:color w:val="auto"/>
          <w:sz w:val="18"/>
          <w:szCs w:val="18"/>
        </w:rPr>
      </w:pPr>
    </w:p>
    <w:p w14:paraId="7FBF47ED" w14:textId="77777777" w:rsidR="00DC495E" w:rsidRPr="00A81F7F" w:rsidRDefault="00DC495E" w:rsidP="00DC495E">
      <w:pPr>
        <w:jc w:val="both"/>
        <w:rPr>
          <w:color w:val="auto"/>
          <w:sz w:val="18"/>
          <w:szCs w:val="18"/>
        </w:rPr>
      </w:pPr>
      <w:r w:rsidRPr="00A81F7F">
        <w:rPr>
          <w:color w:val="auto"/>
          <w:sz w:val="18"/>
          <w:szCs w:val="18"/>
        </w:rPr>
        <w:t>W przypadku pól, które nie dotyczą danego sprawozdania, należy wpisać „nie dotyczy” lub przekreślić pole.</w:t>
      </w:r>
    </w:p>
    <w:p w14:paraId="68374B2D" w14:textId="77777777" w:rsidR="00DC495E" w:rsidRPr="00A81F7F" w:rsidRDefault="00DC495E" w:rsidP="00DC495E">
      <w:pPr>
        <w:jc w:val="both"/>
        <w:rPr>
          <w:color w:val="auto"/>
          <w:sz w:val="18"/>
          <w:szCs w:val="18"/>
        </w:rPr>
      </w:pPr>
    </w:p>
    <w:p w14:paraId="5147025B" w14:textId="6DF12376" w:rsidR="007B60CF" w:rsidRPr="00A81F7F" w:rsidRDefault="00DC495E" w:rsidP="00DC495E">
      <w:pPr>
        <w:jc w:val="both"/>
        <w:rPr>
          <w:color w:val="auto"/>
          <w:sz w:val="18"/>
          <w:szCs w:val="18"/>
        </w:rPr>
      </w:pPr>
      <w:r w:rsidRPr="00A81F7F">
        <w:rPr>
          <w:color w:val="auto"/>
          <w:sz w:val="18"/>
          <w:szCs w:val="18"/>
        </w:rPr>
        <w:t>Zaznaczenie „*”, np. „Częściowe* / Końcowe*”, oznacza, że należy skreślić niewłaściwą odpowiedź i pozostawić prawidłową. Przykład: „</w:t>
      </w:r>
      <w:r w:rsidRPr="00A81F7F">
        <w:rPr>
          <w:strike/>
          <w:color w:val="auto"/>
          <w:sz w:val="18"/>
          <w:szCs w:val="18"/>
        </w:rPr>
        <w:t>Częściowe</w:t>
      </w:r>
      <w:r w:rsidRPr="00A81F7F">
        <w:rPr>
          <w:color w:val="auto"/>
          <w:sz w:val="18"/>
          <w:szCs w:val="18"/>
        </w:rPr>
        <w:t>* / Końcowe*”.</w:t>
      </w:r>
    </w:p>
    <w:p w14:paraId="05FA49E2" w14:textId="77777777" w:rsidR="00DC495E" w:rsidRPr="00EC6B70" w:rsidRDefault="00DC495E" w:rsidP="00DC495E">
      <w:pPr>
        <w:jc w:val="both"/>
        <w:rPr>
          <w:rFonts w:eastAsia="Arial"/>
          <w:bCs/>
          <w:sz w:val="18"/>
          <w:szCs w:val="18"/>
        </w:rPr>
      </w:pP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514"/>
        <w:gridCol w:w="1586"/>
        <w:gridCol w:w="2482"/>
        <w:gridCol w:w="1748"/>
      </w:tblGrid>
      <w:tr w:rsidR="007B60CF" w:rsidRPr="00EC6B70" w14:paraId="76890A62" w14:textId="77777777" w:rsidTr="009C457F">
        <w:trPr>
          <w:trHeight w:val="571"/>
          <w:jc w:val="center"/>
        </w:trPr>
        <w:tc>
          <w:tcPr>
            <w:tcW w:w="4514" w:type="dxa"/>
            <w:shd w:val="clear" w:color="auto" w:fill="C7C693"/>
            <w:vAlign w:val="center"/>
          </w:tcPr>
          <w:p w14:paraId="24D1D954" w14:textId="2B6DDE03" w:rsidR="007B60CF" w:rsidRPr="00EC6B70" w:rsidRDefault="00823200" w:rsidP="007B60CF">
            <w:pPr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20"/>
                <w:szCs w:val="20"/>
              </w:rPr>
              <w:t>Rodzaj sprawozdania</w:t>
            </w:r>
            <w:r w:rsidR="007B60CF" w:rsidRPr="00EC6B70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5" w:type="dxa"/>
            <w:gridSpan w:val="3"/>
            <w:shd w:val="clear" w:color="auto" w:fill="FFFFFF"/>
            <w:vAlign w:val="center"/>
          </w:tcPr>
          <w:p w14:paraId="218B42A9" w14:textId="04A5209F" w:rsidR="00E11D3C" w:rsidRPr="00EC6B70" w:rsidRDefault="00823200" w:rsidP="00E11D3C">
            <w:pPr>
              <w:rPr>
                <w:rFonts w:eastAsia="Arial"/>
                <w:sz w:val="20"/>
                <w:szCs w:val="20"/>
              </w:rPr>
            </w:pPr>
            <w:r w:rsidRPr="00823200">
              <w:rPr>
                <w:rFonts w:eastAsia="Arial"/>
                <w:sz w:val="20"/>
                <w:szCs w:val="20"/>
              </w:rPr>
              <w:t>Częściowe* / Końcowe*</w:t>
            </w:r>
          </w:p>
        </w:tc>
      </w:tr>
      <w:tr w:rsidR="007B60CF" w:rsidRPr="00EC6B70" w14:paraId="7E342194" w14:textId="77777777" w:rsidTr="009C457F">
        <w:trPr>
          <w:trHeight w:val="571"/>
          <w:jc w:val="center"/>
        </w:trPr>
        <w:tc>
          <w:tcPr>
            <w:tcW w:w="4514" w:type="dxa"/>
            <w:shd w:val="clear" w:color="auto" w:fill="C7C693"/>
            <w:vAlign w:val="center"/>
          </w:tcPr>
          <w:p w14:paraId="02604C43" w14:textId="5C32D957" w:rsidR="007B60CF" w:rsidRPr="00EC6B70" w:rsidRDefault="00823200" w:rsidP="007B60CF">
            <w:pPr>
              <w:rPr>
                <w:rFonts w:eastAsia="Arial"/>
                <w:b/>
                <w:sz w:val="20"/>
                <w:szCs w:val="20"/>
              </w:rPr>
            </w:pPr>
            <w:r w:rsidRPr="00823200">
              <w:rPr>
                <w:rFonts w:eastAsia="Arial"/>
                <w:b/>
                <w:sz w:val="20"/>
                <w:szCs w:val="20"/>
              </w:rPr>
              <w:t>Okres, za jaki jest składane sprawozdanie</w:t>
            </w:r>
            <w:r w:rsidRPr="00823200">
              <w:rPr>
                <w:rStyle w:val="Odwoanieprzypisudolnego"/>
                <w:rFonts w:eastAsia="Arial"/>
                <w:b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5815" w:type="dxa"/>
            <w:gridSpan w:val="3"/>
            <w:shd w:val="clear" w:color="auto" w:fill="FFFFFF"/>
            <w:vAlign w:val="center"/>
          </w:tcPr>
          <w:p w14:paraId="435A6727" w14:textId="77777777" w:rsidR="007B60CF" w:rsidRPr="00EC6B70" w:rsidRDefault="007B60CF" w:rsidP="007B60CF">
            <w:pPr>
              <w:rPr>
                <w:rFonts w:eastAsia="Arial"/>
                <w:sz w:val="20"/>
                <w:szCs w:val="20"/>
              </w:rPr>
            </w:pPr>
          </w:p>
        </w:tc>
      </w:tr>
      <w:tr w:rsidR="007B60CF" w:rsidRPr="00EC6B70" w14:paraId="69FD74A0" w14:textId="77777777" w:rsidTr="009C457F">
        <w:trPr>
          <w:trHeight w:val="571"/>
          <w:jc w:val="center"/>
        </w:trPr>
        <w:tc>
          <w:tcPr>
            <w:tcW w:w="4514" w:type="dxa"/>
            <w:shd w:val="clear" w:color="auto" w:fill="C7C693"/>
            <w:vAlign w:val="center"/>
          </w:tcPr>
          <w:p w14:paraId="0116B7DC" w14:textId="75D21B7C" w:rsidR="007B60CF" w:rsidRPr="00EC6B70" w:rsidRDefault="007B60CF" w:rsidP="00FD544E">
            <w:pPr>
              <w:rPr>
                <w:rFonts w:eastAsia="Arial"/>
                <w:b/>
                <w:sz w:val="20"/>
                <w:szCs w:val="20"/>
              </w:rPr>
            </w:pPr>
            <w:r w:rsidRPr="00EC6B70">
              <w:rPr>
                <w:rFonts w:eastAsia="Arial"/>
                <w:b/>
                <w:sz w:val="20"/>
                <w:szCs w:val="20"/>
              </w:rPr>
              <w:t>Tytuł zadania publicznego</w:t>
            </w:r>
          </w:p>
        </w:tc>
        <w:tc>
          <w:tcPr>
            <w:tcW w:w="5815" w:type="dxa"/>
            <w:gridSpan w:val="3"/>
            <w:shd w:val="clear" w:color="auto" w:fill="FFFFFF"/>
            <w:vAlign w:val="center"/>
          </w:tcPr>
          <w:p w14:paraId="5F981F81" w14:textId="77777777" w:rsidR="007B60CF" w:rsidRPr="00EC6B70" w:rsidRDefault="007B60CF" w:rsidP="00FD544E">
            <w:pPr>
              <w:ind w:left="113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823200" w:rsidRPr="00EC6B70" w14:paraId="36524419" w14:textId="77777777" w:rsidTr="009C457F">
        <w:trPr>
          <w:trHeight w:val="571"/>
          <w:jc w:val="center"/>
        </w:trPr>
        <w:tc>
          <w:tcPr>
            <w:tcW w:w="4514" w:type="dxa"/>
            <w:shd w:val="clear" w:color="auto" w:fill="C7C693"/>
            <w:vAlign w:val="center"/>
          </w:tcPr>
          <w:p w14:paraId="2EE4FC6F" w14:textId="7A5BB1F5" w:rsidR="00823200" w:rsidRPr="00EC6B70" w:rsidRDefault="00823200" w:rsidP="00FD544E">
            <w:pPr>
              <w:rPr>
                <w:rFonts w:eastAsia="Arial"/>
                <w:b/>
                <w:sz w:val="20"/>
                <w:szCs w:val="20"/>
              </w:rPr>
            </w:pPr>
            <w:r w:rsidRPr="00823200">
              <w:rPr>
                <w:rFonts w:eastAsia="Arial"/>
                <w:b/>
                <w:sz w:val="20"/>
                <w:szCs w:val="20"/>
              </w:rPr>
              <w:t>Nazwa Zleceniobiorcy(-</w:t>
            </w:r>
            <w:proofErr w:type="spellStart"/>
            <w:r w:rsidRPr="00823200">
              <w:rPr>
                <w:rFonts w:eastAsia="Arial"/>
                <w:b/>
                <w:sz w:val="20"/>
                <w:szCs w:val="20"/>
              </w:rPr>
              <w:t>ców</w:t>
            </w:r>
            <w:proofErr w:type="spellEnd"/>
            <w:r w:rsidRPr="00823200">
              <w:rPr>
                <w:rFonts w:eastAsia="Arial"/>
                <w:b/>
                <w:sz w:val="20"/>
                <w:szCs w:val="20"/>
              </w:rPr>
              <w:t>)</w:t>
            </w:r>
          </w:p>
        </w:tc>
        <w:tc>
          <w:tcPr>
            <w:tcW w:w="5815" w:type="dxa"/>
            <w:gridSpan w:val="3"/>
            <w:shd w:val="clear" w:color="auto" w:fill="FFFFFF"/>
            <w:vAlign w:val="center"/>
          </w:tcPr>
          <w:p w14:paraId="21B4F61C" w14:textId="77777777" w:rsidR="00823200" w:rsidRPr="00EC6B70" w:rsidRDefault="00823200" w:rsidP="00FD544E">
            <w:pPr>
              <w:ind w:left="113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C73FCF" w:rsidRPr="00EC6B70" w14:paraId="57C4D241" w14:textId="77777777" w:rsidTr="009C457F">
        <w:trPr>
          <w:trHeight w:val="571"/>
          <w:jc w:val="center"/>
        </w:trPr>
        <w:tc>
          <w:tcPr>
            <w:tcW w:w="4514" w:type="dxa"/>
            <w:tcBorders>
              <w:bottom w:val="single" w:sz="4" w:space="0" w:color="auto"/>
            </w:tcBorders>
            <w:shd w:val="clear" w:color="auto" w:fill="C7C693"/>
            <w:vAlign w:val="center"/>
          </w:tcPr>
          <w:p w14:paraId="3B6FFE7C" w14:textId="4925B405" w:rsidR="00823200" w:rsidRPr="00EC6B70" w:rsidRDefault="00823200" w:rsidP="00FD544E">
            <w:pPr>
              <w:jc w:val="both"/>
              <w:rPr>
                <w:rFonts w:eastAsia="Arial"/>
                <w:b/>
                <w:sz w:val="20"/>
                <w:szCs w:val="20"/>
              </w:rPr>
            </w:pPr>
            <w:r w:rsidRPr="00823200">
              <w:rPr>
                <w:rFonts w:eastAsia="Arial"/>
                <w:b/>
                <w:sz w:val="20"/>
                <w:szCs w:val="20"/>
              </w:rPr>
              <w:t>Data zawarcia umowy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6954B" w14:textId="507C4832" w:rsidR="00823200" w:rsidRPr="00EC6B70" w:rsidRDefault="00823200" w:rsidP="00FD544E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C7C693"/>
            <w:vAlign w:val="center"/>
          </w:tcPr>
          <w:p w14:paraId="168B5188" w14:textId="296303E9" w:rsidR="00823200" w:rsidRPr="00740B67" w:rsidRDefault="00823200" w:rsidP="00FD544E">
            <w:pPr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  <w:r w:rsidRPr="00740B67">
              <w:rPr>
                <w:rFonts w:eastAsia="Arial"/>
                <w:b/>
                <w:bCs/>
                <w:sz w:val="20"/>
                <w:szCs w:val="20"/>
              </w:rPr>
              <w:t>Numer umowy, o ile został nadany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C38567" w14:textId="77777777" w:rsidR="00823200" w:rsidRPr="00EC6B70" w:rsidRDefault="00823200" w:rsidP="00FD544E">
            <w:pPr>
              <w:ind w:left="113"/>
              <w:jc w:val="both"/>
              <w:rPr>
                <w:rFonts w:eastAsia="Arial"/>
                <w:sz w:val="20"/>
                <w:szCs w:val="20"/>
              </w:rPr>
            </w:pPr>
          </w:p>
          <w:p w14:paraId="5CE1A6B2" w14:textId="77777777" w:rsidR="00823200" w:rsidRPr="00EC6B70" w:rsidRDefault="00823200" w:rsidP="00FD544E">
            <w:pPr>
              <w:ind w:left="113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7B60CF" w:rsidRPr="00EC6B70" w14:paraId="35413A71" w14:textId="77777777" w:rsidTr="001F3729">
        <w:tblPrEx>
          <w:shd w:val="clear" w:color="auto" w:fill="auto"/>
        </w:tblPrEx>
        <w:trPr>
          <w:trHeight w:val="170"/>
          <w:jc w:val="center"/>
        </w:trPr>
        <w:tc>
          <w:tcPr>
            <w:tcW w:w="10330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2EE6A" w14:textId="4BE61327" w:rsidR="007B60CF" w:rsidRPr="001F3729" w:rsidRDefault="007B60CF" w:rsidP="001C3732">
            <w:pPr>
              <w:widowControl w:val="0"/>
              <w:autoSpaceDE w:val="0"/>
              <w:autoSpaceDN w:val="0"/>
              <w:adjustRightInd w:val="0"/>
              <w:ind w:left="340" w:hanging="227"/>
              <w:jc w:val="both"/>
              <w:rPr>
                <w:rFonts w:eastAsia="Arial"/>
                <w:b/>
                <w:bCs/>
                <w:sz w:val="16"/>
                <w:szCs w:val="16"/>
              </w:rPr>
            </w:pPr>
          </w:p>
        </w:tc>
      </w:tr>
      <w:tr w:rsidR="00020A17" w:rsidRPr="00EC6B70" w14:paraId="015AB5AF" w14:textId="77777777" w:rsidTr="009C457F">
        <w:tblPrEx>
          <w:shd w:val="clear" w:color="auto" w:fill="auto"/>
        </w:tblPrEx>
        <w:trPr>
          <w:trHeight w:val="571"/>
          <w:jc w:val="center"/>
        </w:trPr>
        <w:tc>
          <w:tcPr>
            <w:tcW w:w="10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4B2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A8845" w14:textId="706CE424" w:rsidR="00020A17" w:rsidRPr="00EC6B70" w:rsidRDefault="00020A17" w:rsidP="001C3732">
            <w:pPr>
              <w:widowControl w:val="0"/>
              <w:autoSpaceDE w:val="0"/>
              <w:autoSpaceDN w:val="0"/>
              <w:adjustRightInd w:val="0"/>
              <w:ind w:left="340" w:hanging="227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  <w:r w:rsidRPr="00020A17">
              <w:rPr>
                <w:rFonts w:eastAsia="Arial"/>
                <w:b/>
                <w:bCs/>
                <w:sz w:val="20"/>
                <w:szCs w:val="20"/>
              </w:rPr>
              <w:t>Część I. Sprawozdanie merytoryczne</w:t>
            </w:r>
          </w:p>
        </w:tc>
      </w:tr>
      <w:tr w:rsidR="00020A17" w:rsidRPr="00EC6B70" w14:paraId="7FC632D3" w14:textId="77777777" w:rsidTr="009C457F">
        <w:tblPrEx>
          <w:shd w:val="clear" w:color="auto" w:fill="auto"/>
        </w:tblPrEx>
        <w:trPr>
          <w:trHeight w:val="586"/>
          <w:jc w:val="center"/>
        </w:trPr>
        <w:tc>
          <w:tcPr>
            <w:tcW w:w="1033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7C69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774BD" w14:textId="436C238B" w:rsidR="00020A17" w:rsidRPr="008807CE" w:rsidRDefault="00020A17" w:rsidP="00526193">
            <w:pPr>
              <w:pStyle w:val="Akapitzlist"/>
              <w:numPr>
                <w:ilvl w:val="0"/>
                <w:numId w:val="42"/>
              </w:numPr>
              <w:ind w:left="227" w:hanging="170"/>
              <w:jc w:val="both"/>
              <w:rPr>
                <w:sz w:val="18"/>
                <w:szCs w:val="18"/>
              </w:rPr>
            </w:pPr>
            <w:r w:rsidRPr="008807CE">
              <w:rPr>
                <w:sz w:val="18"/>
                <w:szCs w:val="18"/>
              </w:rPr>
              <w:t xml:space="preserve">Opis osiągniętych rezultatów wraz z liczbowym określeniem skali działań zrealizowanych w ramach </w:t>
            </w:r>
            <w:r w:rsidR="003D6387" w:rsidRPr="008807CE">
              <w:rPr>
                <w:sz w:val="18"/>
                <w:szCs w:val="18"/>
              </w:rPr>
              <w:t>zadania (</w:t>
            </w:r>
            <w:r w:rsidRPr="008807CE">
              <w:rPr>
                <w:sz w:val="18"/>
                <w:szCs w:val="18"/>
              </w:rPr>
              <w:t xml:space="preserve">należy opisać osiągnięte rezultaty zadania publicznego i sposób, w jaki zostały zmierzone; należy wskazać rezultaty trwałe oraz w jakim stopniu realizacja zadania przyczyniła się </w:t>
            </w:r>
            <w:r w:rsidR="000976B7" w:rsidRPr="008807CE">
              <w:rPr>
                <w:sz w:val="18"/>
                <w:szCs w:val="18"/>
              </w:rPr>
              <w:t>do osiągnięcia</w:t>
            </w:r>
            <w:r w:rsidRPr="008807CE">
              <w:rPr>
                <w:sz w:val="18"/>
                <w:szCs w:val="18"/>
              </w:rPr>
              <w:t xml:space="preserve"> jego celu)</w:t>
            </w:r>
          </w:p>
        </w:tc>
      </w:tr>
      <w:tr w:rsidR="000B5FD8" w:rsidRPr="00EC6B70" w14:paraId="3405D6E5" w14:textId="77777777" w:rsidTr="001F3729">
        <w:tblPrEx>
          <w:shd w:val="clear" w:color="auto" w:fill="auto"/>
        </w:tblPrEx>
        <w:trPr>
          <w:trHeight w:val="2665"/>
          <w:jc w:val="center"/>
        </w:trPr>
        <w:tc>
          <w:tcPr>
            <w:tcW w:w="1033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1DC1B" w14:textId="77777777" w:rsidR="000B5FD8" w:rsidRPr="003060BF" w:rsidRDefault="000B5FD8" w:rsidP="000B5FD8">
            <w:pPr>
              <w:pStyle w:val="Akapitzlist"/>
              <w:ind w:left="354"/>
              <w:jc w:val="both"/>
              <w:rPr>
                <w:sz w:val="16"/>
                <w:szCs w:val="16"/>
              </w:rPr>
            </w:pPr>
          </w:p>
        </w:tc>
      </w:tr>
      <w:tr w:rsidR="000B5FD8" w:rsidRPr="00EC6B70" w14:paraId="6A122BCD" w14:textId="77777777" w:rsidTr="009C457F">
        <w:tblPrEx>
          <w:shd w:val="clear" w:color="auto" w:fill="auto"/>
        </w:tblPrEx>
        <w:trPr>
          <w:trHeight w:val="586"/>
          <w:jc w:val="center"/>
        </w:trPr>
        <w:tc>
          <w:tcPr>
            <w:tcW w:w="1033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7C69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56F79" w14:textId="5884946D" w:rsidR="000B5FD8" w:rsidRPr="008807CE" w:rsidRDefault="000B5FD8" w:rsidP="00526193">
            <w:pPr>
              <w:pStyle w:val="Akapitzlist"/>
              <w:numPr>
                <w:ilvl w:val="0"/>
                <w:numId w:val="42"/>
              </w:numPr>
              <w:ind w:left="227" w:hanging="170"/>
              <w:jc w:val="both"/>
              <w:rPr>
                <w:sz w:val="18"/>
                <w:szCs w:val="18"/>
              </w:rPr>
            </w:pPr>
            <w:r w:rsidRPr="008807CE">
              <w:rPr>
                <w:sz w:val="18"/>
                <w:szCs w:val="18"/>
              </w:rPr>
              <w:t>Szczegółowy opis wykonania poszczególnych działań (opis powinien zawierać szczegółową informację o zrealizowanych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="008807CE" w:rsidRPr="008807CE">
              <w:rPr>
                <w:rStyle w:val="Odwoanieprzypisudolnego"/>
                <w:rFonts w:eastAsia="Arial"/>
                <w:sz w:val="18"/>
                <w:szCs w:val="18"/>
              </w:rPr>
              <w:footnoteReference w:id="1"/>
            </w:r>
            <w:r w:rsidR="008807CE" w:rsidRPr="008807CE">
              <w:rPr>
                <w:rFonts w:eastAsia="Arial"/>
                <w:sz w:val="18"/>
                <w:szCs w:val="18"/>
                <w:vertAlign w:val="superscript"/>
              </w:rPr>
              <w:t>)</w:t>
            </w:r>
            <w:r w:rsidRPr="008807CE">
              <w:rPr>
                <w:sz w:val="18"/>
                <w:szCs w:val="18"/>
              </w:rPr>
              <w:t>) należy to wyraźnie wskazać w opisie tego działania)</w:t>
            </w:r>
          </w:p>
        </w:tc>
      </w:tr>
      <w:tr w:rsidR="000B5FD8" w:rsidRPr="00EC6B70" w14:paraId="37F5B416" w14:textId="77777777" w:rsidTr="001F3729">
        <w:tblPrEx>
          <w:shd w:val="clear" w:color="auto" w:fill="auto"/>
        </w:tblPrEx>
        <w:trPr>
          <w:trHeight w:val="2665"/>
          <w:jc w:val="center"/>
        </w:trPr>
        <w:tc>
          <w:tcPr>
            <w:tcW w:w="1033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D9FBC" w14:textId="77777777" w:rsidR="000B5FD8" w:rsidRPr="000B5FD8" w:rsidRDefault="000B5FD8" w:rsidP="00740B67">
            <w:pPr>
              <w:pStyle w:val="Akapitzlist"/>
              <w:ind w:left="354"/>
              <w:jc w:val="both"/>
              <w:rPr>
                <w:sz w:val="16"/>
                <w:szCs w:val="16"/>
              </w:rPr>
            </w:pPr>
          </w:p>
        </w:tc>
      </w:tr>
    </w:tbl>
    <w:p w14:paraId="3112E0BE" w14:textId="77777777" w:rsidR="001E1C6E" w:rsidRDefault="001E1C6E" w:rsidP="00644BC8">
      <w:pPr>
        <w:spacing w:line="360" w:lineRule="auto"/>
        <w:ind w:left="282" w:hanging="141"/>
        <w:rPr>
          <w:b/>
          <w:bCs/>
          <w:color w:val="auto"/>
          <w:sz w:val="22"/>
          <w:szCs w:val="22"/>
        </w:rPr>
        <w:sectPr w:rsidR="001E1C6E" w:rsidSect="001F75C2">
          <w:footerReference w:type="default" r:id="rId8"/>
          <w:endnotePr>
            <w:numFmt w:val="decimal"/>
          </w:endnotePr>
          <w:pgSz w:w="11906" w:h="16838"/>
          <w:pgMar w:top="1077" w:right="1276" w:bottom="737" w:left="1418" w:header="709" w:footer="510" w:gutter="0"/>
          <w:cols w:space="708"/>
          <w:docGrid w:linePitch="360"/>
        </w:sectPr>
      </w:pPr>
    </w:p>
    <w:tbl>
      <w:tblPr>
        <w:tblW w:w="56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2349"/>
        <w:gridCol w:w="3167"/>
        <w:gridCol w:w="1980"/>
        <w:gridCol w:w="1980"/>
      </w:tblGrid>
      <w:tr w:rsidR="00EC6B70" w:rsidRPr="00EC6B70" w14:paraId="7500099A" w14:textId="77777777" w:rsidTr="000A484E">
        <w:trPr>
          <w:trHeight w:val="507"/>
          <w:jc w:val="center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4B2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B5385" w14:textId="7E62D85A" w:rsidR="00EC6B70" w:rsidRPr="00EC6B70" w:rsidRDefault="00644BC8" w:rsidP="00644BC8">
            <w:pPr>
              <w:spacing w:line="360" w:lineRule="auto"/>
              <w:ind w:left="282" w:hanging="141"/>
              <w:rPr>
                <w:sz w:val="22"/>
                <w:szCs w:val="22"/>
              </w:rPr>
            </w:pPr>
            <w:r w:rsidRPr="00644BC8">
              <w:rPr>
                <w:b/>
                <w:bCs/>
                <w:color w:val="auto"/>
                <w:sz w:val="22"/>
                <w:szCs w:val="22"/>
              </w:rPr>
              <w:lastRenderedPageBreak/>
              <w:t>Część II. Sprawozdanie z wykonania wydatków</w:t>
            </w:r>
          </w:p>
        </w:tc>
      </w:tr>
      <w:tr w:rsidR="0091637B" w:rsidRPr="00EC6B70" w14:paraId="1C399ED5" w14:textId="77777777" w:rsidTr="00DD009A">
        <w:trPr>
          <w:trHeight w:val="454"/>
          <w:jc w:val="center"/>
        </w:trPr>
        <w:tc>
          <w:tcPr>
            <w:tcW w:w="1541" w:type="pct"/>
            <w:gridSpan w:val="2"/>
            <w:tcBorders>
              <w:right w:val="nil"/>
            </w:tcBorders>
            <w:shd w:val="clear" w:color="auto" w:fill="C7C693"/>
            <w:vAlign w:val="center"/>
          </w:tcPr>
          <w:p w14:paraId="3B2641DD" w14:textId="54C04D31" w:rsidR="00923966" w:rsidRPr="008B2328" w:rsidRDefault="00923966" w:rsidP="00B37FB4">
            <w:pPr>
              <w:pStyle w:val="Akapitzlist"/>
              <w:numPr>
                <w:ilvl w:val="0"/>
                <w:numId w:val="43"/>
              </w:numPr>
              <w:ind w:left="227" w:hanging="170"/>
              <w:jc w:val="both"/>
              <w:rPr>
                <w:sz w:val="18"/>
                <w:szCs w:val="18"/>
              </w:rPr>
            </w:pPr>
            <w:r w:rsidRPr="008B2328">
              <w:rPr>
                <w:b/>
                <w:color w:val="auto"/>
                <w:sz w:val="18"/>
                <w:szCs w:val="18"/>
              </w:rPr>
              <w:t>Rozliczenie wydatków za rok</w:t>
            </w:r>
          </w:p>
        </w:tc>
        <w:tc>
          <w:tcPr>
            <w:tcW w:w="1537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F7A2D94" w14:textId="77777777" w:rsidR="00923966" w:rsidRPr="008B2328" w:rsidRDefault="00923966" w:rsidP="00923966">
            <w:pPr>
              <w:pStyle w:val="Akapitzlist"/>
              <w:ind w:left="316"/>
              <w:jc w:val="both"/>
              <w:rPr>
                <w:sz w:val="18"/>
                <w:szCs w:val="18"/>
              </w:rPr>
            </w:pPr>
          </w:p>
        </w:tc>
        <w:tc>
          <w:tcPr>
            <w:tcW w:w="1922" w:type="pct"/>
            <w:gridSpan w:val="2"/>
            <w:tcBorders>
              <w:left w:val="nil"/>
            </w:tcBorders>
            <w:shd w:val="clear" w:color="auto" w:fill="C7C693"/>
            <w:vAlign w:val="center"/>
          </w:tcPr>
          <w:p w14:paraId="6C47DEC2" w14:textId="0AC62B5C" w:rsidR="00923966" w:rsidRPr="008B2328" w:rsidRDefault="00923966" w:rsidP="00923966">
            <w:pPr>
              <w:pStyle w:val="Akapitzlist"/>
              <w:ind w:left="316"/>
              <w:jc w:val="both"/>
              <w:rPr>
                <w:sz w:val="18"/>
                <w:szCs w:val="18"/>
              </w:rPr>
            </w:pPr>
          </w:p>
        </w:tc>
      </w:tr>
      <w:tr w:rsidR="0091637B" w:rsidRPr="00EC6B70" w14:paraId="49720D37" w14:textId="77777777" w:rsidTr="00DD009A">
        <w:trPr>
          <w:trHeight w:val="454"/>
          <w:jc w:val="center"/>
        </w:trPr>
        <w:tc>
          <w:tcPr>
            <w:tcW w:w="401" w:type="pct"/>
            <w:shd w:val="clear" w:color="auto" w:fill="C7C693"/>
            <w:vAlign w:val="center"/>
          </w:tcPr>
          <w:p w14:paraId="698F09A6" w14:textId="77777777" w:rsidR="00EF4D83" w:rsidRPr="001E1C6E" w:rsidRDefault="00EF4D83" w:rsidP="00EF66B0">
            <w:pPr>
              <w:jc w:val="center"/>
              <w:rPr>
                <w:b/>
                <w:sz w:val="18"/>
                <w:szCs w:val="18"/>
              </w:rPr>
            </w:pPr>
            <w:r w:rsidRPr="001E1C6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77" w:type="pct"/>
            <w:gridSpan w:val="2"/>
            <w:shd w:val="clear" w:color="auto" w:fill="C7C693"/>
            <w:vAlign w:val="center"/>
          </w:tcPr>
          <w:p w14:paraId="7DB37B84" w14:textId="22911F87" w:rsidR="00EF4D83" w:rsidRPr="001E1C6E" w:rsidRDefault="00EF4D83" w:rsidP="00EF66B0">
            <w:pPr>
              <w:jc w:val="center"/>
              <w:rPr>
                <w:b/>
                <w:sz w:val="18"/>
                <w:szCs w:val="18"/>
              </w:rPr>
            </w:pPr>
            <w:r w:rsidRPr="001E1C6E">
              <w:rPr>
                <w:b/>
                <w:sz w:val="18"/>
                <w:szCs w:val="18"/>
              </w:rPr>
              <w:t>Rodzaj kosztu</w:t>
            </w:r>
          </w:p>
        </w:tc>
        <w:tc>
          <w:tcPr>
            <w:tcW w:w="961" w:type="pct"/>
            <w:shd w:val="clear" w:color="auto" w:fill="C7C693"/>
            <w:vAlign w:val="center"/>
          </w:tcPr>
          <w:p w14:paraId="1B8AECFD" w14:textId="77777777" w:rsidR="006736C1" w:rsidRPr="001E1C6E" w:rsidRDefault="006736C1" w:rsidP="006736C1">
            <w:pPr>
              <w:jc w:val="center"/>
              <w:rPr>
                <w:b/>
                <w:sz w:val="18"/>
                <w:szCs w:val="18"/>
              </w:rPr>
            </w:pPr>
            <w:r w:rsidRPr="001E1C6E">
              <w:rPr>
                <w:b/>
                <w:sz w:val="18"/>
                <w:szCs w:val="18"/>
              </w:rPr>
              <w:t>Koszty zgodnie z umową</w:t>
            </w:r>
          </w:p>
          <w:p w14:paraId="4D016AF8" w14:textId="3BB25B09" w:rsidR="00EF4D83" w:rsidRPr="001E1C6E" w:rsidRDefault="006736C1" w:rsidP="006736C1">
            <w:pPr>
              <w:jc w:val="center"/>
              <w:rPr>
                <w:b/>
                <w:sz w:val="18"/>
                <w:szCs w:val="18"/>
              </w:rPr>
            </w:pPr>
            <w:r w:rsidRPr="001E1C6E">
              <w:rPr>
                <w:b/>
                <w:sz w:val="18"/>
                <w:szCs w:val="18"/>
              </w:rPr>
              <w:t>(w zł)</w:t>
            </w:r>
          </w:p>
        </w:tc>
        <w:tc>
          <w:tcPr>
            <w:tcW w:w="961" w:type="pct"/>
            <w:shd w:val="clear" w:color="auto" w:fill="C7C693"/>
            <w:vAlign w:val="center"/>
          </w:tcPr>
          <w:p w14:paraId="3DDC5026" w14:textId="77777777" w:rsidR="006736C1" w:rsidRPr="001E1C6E" w:rsidRDefault="006736C1" w:rsidP="006736C1">
            <w:pPr>
              <w:jc w:val="center"/>
              <w:rPr>
                <w:b/>
                <w:sz w:val="18"/>
                <w:szCs w:val="18"/>
              </w:rPr>
            </w:pPr>
            <w:r w:rsidRPr="001E1C6E">
              <w:rPr>
                <w:b/>
                <w:sz w:val="18"/>
                <w:szCs w:val="18"/>
              </w:rPr>
              <w:t>Faktycznie poniesione wydatki</w:t>
            </w:r>
          </w:p>
          <w:p w14:paraId="69966372" w14:textId="29ED8EF8" w:rsidR="00EF4D83" w:rsidRPr="001E1C6E" w:rsidRDefault="006736C1" w:rsidP="006736C1">
            <w:pPr>
              <w:jc w:val="center"/>
              <w:rPr>
                <w:b/>
                <w:sz w:val="18"/>
                <w:szCs w:val="18"/>
              </w:rPr>
            </w:pPr>
            <w:r w:rsidRPr="001E1C6E">
              <w:rPr>
                <w:b/>
                <w:sz w:val="18"/>
                <w:szCs w:val="18"/>
              </w:rPr>
              <w:t>(w zł)</w:t>
            </w:r>
          </w:p>
        </w:tc>
      </w:tr>
      <w:tr w:rsidR="006C3E44" w:rsidRPr="00EC6B70" w14:paraId="2EEE3B57" w14:textId="77777777" w:rsidTr="00906AEF">
        <w:trPr>
          <w:trHeight w:val="397"/>
          <w:jc w:val="center"/>
        </w:trPr>
        <w:tc>
          <w:tcPr>
            <w:tcW w:w="401" w:type="pct"/>
            <w:shd w:val="clear" w:color="auto" w:fill="C7C693"/>
            <w:vAlign w:val="center"/>
          </w:tcPr>
          <w:p w14:paraId="13E50ABA" w14:textId="77777777" w:rsidR="006160C1" w:rsidRPr="001E1C6E" w:rsidRDefault="006160C1" w:rsidP="00C66C3E">
            <w:pPr>
              <w:rPr>
                <w:b/>
                <w:sz w:val="18"/>
                <w:szCs w:val="18"/>
              </w:rPr>
            </w:pPr>
            <w:r w:rsidRPr="001E1C6E">
              <w:rPr>
                <w:b/>
                <w:sz w:val="18"/>
                <w:szCs w:val="18"/>
              </w:rPr>
              <w:t>I.</w:t>
            </w:r>
          </w:p>
        </w:tc>
        <w:tc>
          <w:tcPr>
            <w:tcW w:w="4599" w:type="pct"/>
            <w:gridSpan w:val="4"/>
            <w:shd w:val="clear" w:color="auto" w:fill="C7C693"/>
            <w:vAlign w:val="center"/>
          </w:tcPr>
          <w:p w14:paraId="54D949BA" w14:textId="77777777" w:rsidR="006160C1" w:rsidRPr="001E1C6E" w:rsidRDefault="006160C1" w:rsidP="00C66C3E">
            <w:pPr>
              <w:rPr>
                <w:b/>
                <w:sz w:val="18"/>
                <w:szCs w:val="18"/>
              </w:rPr>
            </w:pPr>
            <w:r w:rsidRPr="001E1C6E">
              <w:rPr>
                <w:b/>
                <w:sz w:val="18"/>
                <w:szCs w:val="18"/>
              </w:rPr>
              <w:t>Koszty realizacji działań</w:t>
            </w:r>
          </w:p>
        </w:tc>
      </w:tr>
      <w:tr w:rsidR="0091637B" w:rsidRPr="00EC6B70" w14:paraId="17B74DBB" w14:textId="77777777" w:rsidTr="00906AEF">
        <w:trPr>
          <w:trHeight w:val="397"/>
          <w:jc w:val="center"/>
        </w:trPr>
        <w:tc>
          <w:tcPr>
            <w:tcW w:w="401" w:type="pct"/>
            <w:vAlign w:val="center"/>
          </w:tcPr>
          <w:p w14:paraId="0467391F" w14:textId="77777777" w:rsidR="00EF4D83" w:rsidRPr="00EC6B70" w:rsidRDefault="00EF4D83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I.1.</w:t>
            </w:r>
          </w:p>
        </w:tc>
        <w:tc>
          <w:tcPr>
            <w:tcW w:w="2677" w:type="pct"/>
            <w:gridSpan w:val="2"/>
            <w:vAlign w:val="center"/>
          </w:tcPr>
          <w:p w14:paraId="41BE210C" w14:textId="16BE8A5A" w:rsidR="00EF4D83" w:rsidRPr="00EC6B70" w:rsidRDefault="00EF4D83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Działanie 1</w:t>
            </w:r>
          </w:p>
        </w:tc>
        <w:tc>
          <w:tcPr>
            <w:tcW w:w="961" w:type="pct"/>
            <w:vAlign w:val="center"/>
          </w:tcPr>
          <w:p w14:paraId="38BB012C" w14:textId="77777777" w:rsidR="00EF4D83" w:rsidRPr="00EC6B70" w:rsidRDefault="00EF4D83" w:rsidP="00C66C3E">
            <w:pPr>
              <w:rPr>
                <w:sz w:val="18"/>
                <w:szCs w:val="20"/>
              </w:rPr>
            </w:pPr>
          </w:p>
        </w:tc>
        <w:tc>
          <w:tcPr>
            <w:tcW w:w="961" w:type="pct"/>
            <w:vAlign w:val="center"/>
          </w:tcPr>
          <w:p w14:paraId="2D906674" w14:textId="77777777" w:rsidR="00EF4D83" w:rsidRPr="00EC6B70" w:rsidRDefault="00EF4D83" w:rsidP="00C66C3E">
            <w:pPr>
              <w:rPr>
                <w:sz w:val="18"/>
                <w:szCs w:val="20"/>
              </w:rPr>
            </w:pPr>
          </w:p>
        </w:tc>
      </w:tr>
      <w:tr w:rsidR="0091637B" w:rsidRPr="00EC6B70" w14:paraId="1D99EF74" w14:textId="77777777" w:rsidTr="00906AEF">
        <w:trPr>
          <w:trHeight w:val="397"/>
          <w:jc w:val="center"/>
        </w:trPr>
        <w:tc>
          <w:tcPr>
            <w:tcW w:w="401" w:type="pct"/>
            <w:vAlign w:val="center"/>
          </w:tcPr>
          <w:p w14:paraId="6E2DAD63" w14:textId="77777777" w:rsidR="00EF4D83" w:rsidRPr="00EC6B70" w:rsidRDefault="00EF4D83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I.1.1.</w:t>
            </w:r>
          </w:p>
        </w:tc>
        <w:tc>
          <w:tcPr>
            <w:tcW w:w="2677" w:type="pct"/>
            <w:gridSpan w:val="2"/>
            <w:vAlign w:val="center"/>
          </w:tcPr>
          <w:p w14:paraId="02394198" w14:textId="121E51B4" w:rsidR="00EF4D83" w:rsidRPr="00EC6B70" w:rsidRDefault="00EF4D83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1</w:t>
            </w:r>
          </w:p>
        </w:tc>
        <w:tc>
          <w:tcPr>
            <w:tcW w:w="961" w:type="pct"/>
            <w:vAlign w:val="center"/>
          </w:tcPr>
          <w:p w14:paraId="3BFE5186" w14:textId="77777777" w:rsidR="00EF4D83" w:rsidRPr="00EC6B70" w:rsidRDefault="00EF4D83" w:rsidP="00C66C3E">
            <w:pPr>
              <w:rPr>
                <w:sz w:val="18"/>
                <w:szCs w:val="20"/>
              </w:rPr>
            </w:pPr>
          </w:p>
        </w:tc>
        <w:tc>
          <w:tcPr>
            <w:tcW w:w="961" w:type="pct"/>
            <w:vAlign w:val="center"/>
          </w:tcPr>
          <w:p w14:paraId="2308A475" w14:textId="77777777" w:rsidR="00EF4D83" w:rsidRPr="00EC6B70" w:rsidRDefault="00EF4D83" w:rsidP="00C66C3E">
            <w:pPr>
              <w:rPr>
                <w:sz w:val="18"/>
                <w:szCs w:val="20"/>
              </w:rPr>
            </w:pPr>
          </w:p>
        </w:tc>
      </w:tr>
      <w:tr w:rsidR="0091637B" w:rsidRPr="00EC6B70" w14:paraId="3B6AE084" w14:textId="77777777" w:rsidTr="00906AEF">
        <w:trPr>
          <w:trHeight w:val="397"/>
          <w:jc w:val="center"/>
        </w:trPr>
        <w:tc>
          <w:tcPr>
            <w:tcW w:w="401" w:type="pct"/>
            <w:vAlign w:val="center"/>
          </w:tcPr>
          <w:p w14:paraId="3583EB8A" w14:textId="77777777" w:rsidR="00062B93" w:rsidRPr="00EC6B70" w:rsidRDefault="00062B93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I.1.2.</w:t>
            </w:r>
          </w:p>
        </w:tc>
        <w:tc>
          <w:tcPr>
            <w:tcW w:w="2677" w:type="pct"/>
            <w:gridSpan w:val="2"/>
            <w:vAlign w:val="center"/>
          </w:tcPr>
          <w:p w14:paraId="18DD9915" w14:textId="07B9B95A" w:rsidR="00062B93" w:rsidRPr="00EC6B70" w:rsidRDefault="00062B93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2</w:t>
            </w:r>
          </w:p>
        </w:tc>
        <w:tc>
          <w:tcPr>
            <w:tcW w:w="961" w:type="pct"/>
            <w:vAlign w:val="center"/>
          </w:tcPr>
          <w:p w14:paraId="14F465B4" w14:textId="77777777" w:rsidR="00062B93" w:rsidRPr="00EC6B70" w:rsidRDefault="00062B93" w:rsidP="00EF4D83">
            <w:pPr>
              <w:rPr>
                <w:sz w:val="18"/>
                <w:szCs w:val="20"/>
              </w:rPr>
            </w:pPr>
          </w:p>
        </w:tc>
        <w:tc>
          <w:tcPr>
            <w:tcW w:w="961" w:type="pct"/>
            <w:vAlign w:val="center"/>
          </w:tcPr>
          <w:p w14:paraId="195A61E9" w14:textId="77777777" w:rsidR="00062B93" w:rsidRPr="00EC6B70" w:rsidRDefault="00062B93" w:rsidP="00EF4D83">
            <w:pPr>
              <w:rPr>
                <w:sz w:val="18"/>
                <w:szCs w:val="20"/>
              </w:rPr>
            </w:pPr>
          </w:p>
        </w:tc>
      </w:tr>
      <w:tr w:rsidR="0091637B" w:rsidRPr="00EC6B70" w14:paraId="7A25DF55" w14:textId="77777777" w:rsidTr="00906AEF">
        <w:trPr>
          <w:trHeight w:val="397"/>
          <w:jc w:val="center"/>
        </w:trPr>
        <w:tc>
          <w:tcPr>
            <w:tcW w:w="401" w:type="pct"/>
            <w:vAlign w:val="center"/>
          </w:tcPr>
          <w:p w14:paraId="0E33FCA0" w14:textId="77777777" w:rsidR="00062B93" w:rsidRPr="00EC6B70" w:rsidRDefault="00062B93" w:rsidP="00EF4D83">
            <w:pPr>
              <w:rPr>
                <w:sz w:val="18"/>
                <w:szCs w:val="20"/>
              </w:rPr>
            </w:pPr>
          </w:p>
        </w:tc>
        <w:tc>
          <w:tcPr>
            <w:tcW w:w="2677" w:type="pct"/>
            <w:gridSpan w:val="2"/>
            <w:vAlign w:val="center"/>
          </w:tcPr>
          <w:p w14:paraId="0308660C" w14:textId="5F209C8F" w:rsidR="00062B93" w:rsidRPr="00EC6B70" w:rsidRDefault="00062B93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…</w:t>
            </w:r>
          </w:p>
        </w:tc>
        <w:tc>
          <w:tcPr>
            <w:tcW w:w="961" w:type="pct"/>
            <w:vAlign w:val="center"/>
          </w:tcPr>
          <w:p w14:paraId="4481C44E" w14:textId="77777777" w:rsidR="00062B93" w:rsidRPr="00EC6B70" w:rsidRDefault="00062B93" w:rsidP="00EF4D83">
            <w:pPr>
              <w:rPr>
                <w:sz w:val="18"/>
                <w:szCs w:val="20"/>
              </w:rPr>
            </w:pPr>
          </w:p>
        </w:tc>
        <w:tc>
          <w:tcPr>
            <w:tcW w:w="961" w:type="pct"/>
            <w:vAlign w:val="center"/>
          </w:tcPr>
          <w:p w14:paraId="6BDF8CB5" w14:textId="77777777" w:rsidR="00062B93" w:rsidRPr="00EC6B70" w:rsidRDefault="00062B93" w:rsidP="00EF4D83">
            <w:pPr>
              <w:rPr>
                <w:sz w:val="18"/>
                <w:szCs w:val="20"/>
              </w:rPr>
            </w:pPr>
          </w:p>
        </w:tc>
      </w:tr>
      <w:tr w:rsidR="0091637B" w:rsidRPr="00EC6B70" w14:paraId="3AB3E67B" w14:textId="77777777" w:rsidTr="00906AEF">
        <w:trPr>
          <w:trHeight w:val="397"/>
          <w:jc w:val="center"/>
        </w:trPr>
        <w:tc>
          <w:tcPr>
            <w:tcW w:w="401" w:type="pct"/>
            <w:vAlign w:val="center"/>
          </w:tcPr>
          <w:p w14:paraId="19F5A928" w14:textId="77777777" w:rsidR="00062B93" w:rsidRPr="00EC6B70" w:rsidRDefault="00062B93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I.2.</w:t>
            </w:r>
          </w:p>
        </w:tc>
        <w:tc>
          <w:tcPr>
            <w:tcW w:w="2677" w:type="pct"/>
            <w:gridSpan w:val="2"/>
            <w:vAlign w:val="center"/>
          </w:tcPr>
          <w:p w14:paraId="4E698280" w14:textId="22A54D66" w:rsidR="00062B93" w:rsidRPr="00EC6B70" w:rsidRDefault="00062B93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Działanie 2</w:t>
            </w:r>
          </w:p>
        </w:tc>
        <w:tc>
          <w:tcPr>
            <w:tcW w:w="961" w:type="pct"/>
            <w:vAlign w:val="center"/>
          </w:tcPr>
          <w:p w14:paraId="2AA3F671" w14:textId="77777777" w:rsidR="00062B93" w:rsidRPr="00EC6B70" w:rsidRDefault="00062B93" w:rsidP="00EF4D83">
            <w:pPr>
              <w:rPr>
                <w:sz w:val="18"/>
                <w:szCs w:val="20"/>
              </w:rPr>
            </w:pPr>
          </w:p>
        </w:tc>
        <w:tc>
          <w:tcPr>
            <w:tcW w:w="961" w:type="pct"/>
            <w:vAlign w:val="center"/>
          </w:tcPr>
          <w:p w14:paraId="71C8AD79" w14:textId="77777777" w:rsidR="00062B93" w:rsidRPr="00EC6B70" w:rsidRDefault="00062B93" w:rsidP="00EF4D83">
            <w:pPr>
              <w:rPr>
                <w:sz w:val="18"/>
                <w:szCs w:val="20"/>
              </w:rPr>
            </w:pPr>
          </w:p>
        </w:tc>
      </w:tr>
      <w:tr w:rsidR="0091637B" w:rsidRPr="00EC6B70" w14:paraId="1E4DB0D7" w14:textId="77777777" w:rsidTr="00906AEF">
        <w:trPr>
          <w:trHeight w:val="397"/>
          <w:jc w:val="center"/>
        </w:trPr>
        <w:tc>
          <w:tcPr>
            <w:tcW w:w="401" w:type="pct"/>
            <w:vAlign w:val="center"/>
          </w:tcPr>
          <w:p w14:paraId="229DC956" w14:textId="77777777" w:rsidR="00062B93" w:rsidRPr="00EC6B70" w:rsidRDefault="00062B93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I.2.1.</w:t>
            </w:r>
          </w:p>
        </w:tc>
        <w:tc>
          <w:tcPr>
            <w:tcW w:w="2677" w:type="pct"/>
            <w:gridSpan w:val="2"/>
            <w:vAlign w:val="center"/>
          </w:tcPr>
          <w:p w14:paraId="79AC4B26" w14:textId="1EE40513" w:rsidR="00062B93" w:rsidRPr="00EC6B70" w:rsidRDefault="00062B93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1</w:t>
            </w:r>
          </w:p>
        </w:tc>
        <w:tc>
          <w:tcPr>
            <w:tcW w:w="961" w:type="pct"/>
            <w:vAlign w:val="center"/>
          </w:tcPr>
          <w:p w14:paraId="68E3C04B" w14:textId="77777777" w:rsidR="00062B93" w:rsidRPr="00EC6B70" w:rsidRDefault="00062B93" w:rsidP="00EF4D83">
            <w:pPr>
              <w:rPr>
                <w:sz w:val="18"/>
                <w:szCs w:val="20"/>
              </w:rPr>
            </w:pPr>
          </w:p>
        </w:tc>
        <w:tc>
          <w:tcPr>
            <w:tcW w:w="961" w:type="pct"/>
            <w:vAlign w:val="center"/>
          </w:tcPr>
          <w:p w14:paraId="4B949610" w14:textId="77777777" w:rsidR="00062B93" w:rsidRPr="00EC6B70" w:rsidRDefault="00062B93" w:rsidP="00EF4D83">
            <w:pPr>
              <w:rPr>
                <w:sz w:val="18"/>
                <w:szCs w:val="20"/>
              </w:rPr>
            </w:pPr>
          </w:p>
        </w:tc>
      </w:tr>
      <w:tr w:rsidR="0091637B" w:rsidRPr="00EC6B70" w14:paraId="68FFC5C3" w14:textId="77777777" w:rsidTr="00906AEF">
        <w:trPr>
          <w:trHeight w:val="397"/>
          <w:jc w:val="center"/>
        </w:trPr>
        <w:tc>
          <w:tcPr>
            <w:tcW w:w="401" w:type="pct"/>
            <w:vAlign w:val="center"/>
          </w:tcPr>
          <w:p w14:paraId="2585F775" w14:textId="77777777" w:rsidR="00062B93" w:rsidRPr="00EC6B70" w:rsidRDefault="00062B93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I.2.2.</w:t>
            </w:r>
          </w:p>
        </w:tc>
        <w:tc>
          <w:tcPr>
            <w:tcW w:w="2677" w:type="pct"/>
            <w:gridSpan w:val="2"/>
            <w:vAlign w:val="center"/>
          </w:tcPr>
          <w:p w14:paraId="74CE7B9B" w14:textId="7BCF826C" w:rsidR="00062B93" w:rsidRPr="00EC6B70" w:rsidRDefault="00062B93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2</w:t>
            </w:r>
          </w:p>
        </w:tc>
        <w:tc>
          <w:tcPr>
            <w:tcW w:w="961" w:type="pct"/>
            <w:vAlign w:val="center"/>
          </w:tcPr>
          <w:p w14:paraId="42DEC368" w14:textId="77777777" w:rsidR="00062B93" w:rsidRPr="00EC6B70" w:rsidRDefault="00062B93" w:rsidP="00EF4D83">
            <w:pPr>
              <w:rPr>
                <w:sz w:val="18"/>
                <w:szCs w:val="20"/>
              </w:rPr>
            </w:pPr>
          </w:p>
        </w:tc>
        <w:tc>
          <w:tcPr>
            <w:tcW w:w="961" w:type="pct"/>
            <w:vAlign w:val="center"/>
          </w:tcPr>
          <w:p w14:paraId="1DD755B5" w14:textId="77777777" w:rsidR="00062B93" w:rsidRPr="00EC6B70" w:rsidRDefault="00062B93" w:rsidP="00EF4D83">
            <w:pPr>
              <w:rPr>
                <w:sz w:val="18"/>
                <w:szCs w:val="20"/>
              </w:rPr>
            </w:pPr>
          </w:p>
        </w:tc>
      </w:tr>
      <w:tr w:rsidR="0091637B" w:rsidRPr="00EC6B70" w14:paraId="2E3135F5" w14:textId="77777777" w:rsidTr="00906AEF">
        <w:trPr>
          <w:trHeight w:val="397"/>
          <w:jc w:val="center"/>
        </w:trPr>
        <w:tc>
          <w:tcPr>
            <w:tcW w:w="401" w:type="pct"/>
            <w:vAlign w:val="center"/>
          </w:tcPr>
          <w:p w14:paraId="3752AED8" w14:textId="77777777" w:rsidR="00062B93" w:rsidRPr="00EC6B70" w:rsidRDefault="00062B93" w:rsidP="00EF4D83">
            <w:pPr>
              <w:rPr>
                <w:sz w:val="18"/>
                <w:szCs w:val="20"/>
              </w:rPr>
            </w:pPr>
          </w:p>
        </w:tc>
        <w:tc>
          <w:tcPr>
            <w:tcW w:w="2677" w:type="pct"/>
            <w:gridSpan w:val="2"/>
            <w:vAlign w:val="center"/>
          </w:tcPr>
          <w:p w14:paraId="030A0B8E" w14:textId="739C04A4" w:rsidR="00062B93" w:rsidRPr="00EC6B70" w:rsidRDefault="00062B93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…</w:t>
            </w:r>
          </w:p>
        </w:tc>
        <w:tc>
          <w:tcPr>
            <w:tcW w:w="961" w:type="pct"/>
            <w:vAlign w:val="center"/>
          </w:tcPr>
          <w:p w14:paraId="013E256D" w14:textId="77777777" w:rsidR="00062B93" w:rsidRPr="00EC6B70" w:rsidRDefault="00062B93" w:rsidP="00EF4D83">
            <w:pPr>
              <w:rPr>
                <w:sz w:val="18"/>
                <w:szCs w:val="20"/>
              </w:rPr>
            </w:pPr>
          </w:p>
        </w:tc>
        <w:tc>
          <w:tcPr>
            <w:tcW w:w="961" w:type="pct"/>
            <w:vAlign w:val="center"/>
          </w:tcPr>
          <w:p w14:paraId="38DA6A6A" w14:textId="77777777" w:rsidR="00062B93" w:rsidRPr="00EC6B70" w:rsidRDefault="00062B93" w:rsidP="00EF4D83">
            <w:pPr>
              <w:rPr>
                <w:sz w:val="18"/>
                <w:szCs w:val="20"/>
              </w:rPr>
            </w:pPr>
          </w:p>
        </w:tc>
      </w:tr>
      <w:tr w:rsidR="0091637B" w:rsidRPr="00EC6B70" w14:paraId="0A684787" w14:textId="77777777" w:rsidTr="00906AEF">
        <w:trPr>
          <w:trHeight w:val="397"/>
          <w:jc w:val="center"/>
        </w:trPr>
        <w:tc>
          <w:tcPr>
            <w:tcW w:w="401" w:type="pct"/>
            <w:vAlign w:val="center"/>
          </w:tcPr>
          <w:p w14:paraId="30EFBC7D" w14:textId="77777777" w:rsidR="00062B93" w:rsidRPr="00EC6B70" w:rsidRDefault="00062B93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I.3.</w:t>
            </w:r>
          </w:p>
        </w:tc>
        <w:tc>
          <w:tcPr>
            <w:tcW w:w="2677" w:type="pct"/>
            <w:gridSpan w:val="2"/>
            <w:vAlign w:val="center"/>
          </w:tcPr>
          <w:p w14:paraId="177CC3E1" w14:textId="370DA18C" w:rsidR="00062B93" w:rsidRPr="00EC6B70" w:rsidRDefault="00062B93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Działanie 3</w:t>
            </w:r>
          </w:p>
        </w:tc>
        <w:tc>
          <w:tcPr>
            <w:tcW w:w="961" w:type="pct"/>
            <w:vAlign w:val="center"/>
          </w:tcPr>
          <w:p w14:paraId="6CDC1A51" w14:textId="77777777" w:rsidR="00062B93" w:rsidRPr="00EC6B70" w:rsidRDefault="00062B93" w:rsidP="00EF4D83">
            <w:pPr>
              <w:rPr>
                <w:sz w:val="18"/>
                <w:szCs w:val="20"/>
              </w:rPr>
            </w:pPr>
          </w:p>
        </w:tc>
        <w:tc>
          <w:tcPr>
            <w:tcW w:w="961" w:type="pct"/>
            <w:vAlign w:val="center"/>
          </w:tcPr>
          <w:p w14:paraId="0A9828F7" w14:textId="77777777" w:rsidR="00062B93" w:rsidRPr="00EC6B70" w:rsidRDefault="00062B93" w:rsidP="00EF4D83">
            <w:pPr>
              <w:rPr>
                <w:sz w:val="18"/>
                <w:szCs w:val="20"/>
              </w:rPr>
            </w:pPr>
          </w:p>
        </w:tc>
      </w:tr>
      <w:tr w:rsidR="0091637B" w:rsidRPr="00EC6B70" w14:paraId="429B2164" w14:textId="77777777" w:rsidTr="00906AEF">
        <w:trPr>
          <w:trHeight w:val="397"/>
          <w:jc w:val="center"/>
        </w:trPr>
        <w:tc>
          <w:tcPr>
            <w:tcW w:w="401" w:type="pct"/>
            <w:vAlign w:val="center"/>
          </w:tcPr>
          <w:p w14:paraId="5D8CB792" w14:textId="77777777" w:rsidR="00062B93" w:rsidRPr="00EC6B70" w:rsidRDefault="00062B93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I.3.1.</w:t>
            </w:r>
          </w:p>
        </w:tc>
        <w:tc>
          <w:tcPr>
            <w:tcW w:w="2677" w:type="pct"/>
            <w:gridSpan w:val="2"/>
            <w:vAlign w:val="center"/>
          </w:tcPr>
          <w:p w14:paraId="5DA947A1" w14:textId="28614EA4" w:rsidR="00062B93" w:rsidRPr="00EC6B70" w:rsidRDefault="00062B93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1</w:t>
            </w:r>
          </w:p>
        </w:tc>
        <w:tc>
          <w:tcPr>
            <w:tcW w:w="961" w:type="pct"/>
            <w:vAlign w:val="center"/>
          </w:tcPr>
          <w:p w14:paraId="74DD6C4F" w14:textId="77777777" w:rsidR="00062B93" w:rsidRPr="00EC6B70" w:rsidRDefault="00062B93" w:rsidP="00EF4D83">
            <w:pPr>
              <w:rPr>
                <w:sz w:val="18"/>
                <w:szCs w:val="20"/>
              </w:rPr>
            </w:pPr>
          </w:p>
        </w:tc>
        <w:tc>
          <w:tcPr>
            <w:tcW w:w="961" w:type="pct"/>
            <w:vAlign w:val="center"/>
          </w:tcPr>
          <w:p w14:paraId="6FE86C99" w14:textId="77777777" w:rsidR="00062B93" w:rsidRPr="00EC6B70" w:rsidRDefault="00062B93" w:rsidP="00EF4D83">
            <w:pPr>
              <w:rPr>
                <w:sz w:val="18"/>
                <w:szCs w:val="20"/>
              </w:rPr>
            </w:pPr>
          </w:p>
        </w:tc>
      </w:tr>
      <w:tr w:rsidR="0091637B" w:rsidRPr="00EC6B70" w14:paraId="7026E6E8" w14:textId="77777777" w:rsidTr="00906AEF">
        <w:trPr>
          <w:trHeight w:val="397"/>
          <w:jc w:val="center"/>
        </w:trPr>
        <w:tc>
          <w:tcPr>
            <w:tcW w:w="401" w:type="pct"/>
            <w:vAlign w:val="center"/>
          </w:tcPr>
          <w:p w14:paraId="0BE2F6D8" w14:textId="17B5993A" w:rsidR="001E1C6E" w:rsidRPr="00EC6B70" w:rsidRDefault="001E1C6E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I.3.2.</w:t>
            </w:r>
          </w:p>
        </w:tc>
        <w:tc>
          <w:tcPr>
            <w:tcW w:w="2677" w:type="pct"/>
            <w:gridSpan w:val="2"/>
            <w:vAlign w:val="center"/>
          </w:tcPr>
          <w:p w14:paraId="1D246EF9" w14:textId="0D412AF3" w:rsidR="001E1C6E" w:rsidRPr="00EC6B70" w:rsidRDefault="001E1C6E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2</w:t>
            </w:r>
          </w:p>
        </w:tc>
        <w:tc>
          <w:tcPr>
            <w:tcW w:w="961" w:type="pct"/>
            <w:vAlign w:val="center"/>
          </w:tcPr>
          <w:p w14:paraId="19C215C5" w14:textId="77777777" w:rsidR="001E1C6E" w:rsidRPr="00EC6B70" w:rsidRDefault="001E1C6E" w:rsidP="00EF4D83">
            <w:pPr>
              <w:rPr>
                <w:sz w:val="18"/>
                <w:szCs w:val="20"/>
              </w:rPr>
            </w:pPr>
          </w:p>
        </w:tc>
        <w:tc>
          <w:tcPr>
            <w:tcW w:w="961" w:type="pct"/>
            <w:vAlign w:val="center"/>
          </w:tcPr>
          <w:p w14:paraId="45C9F774" w14:textId="77777777" w:rsidR="001E1C6E" w:rsidRPr="00EC6B70" w:rsidRDefault="001E1C6E" w:rsidP="00EF4D83">
            <w:pPr>
              <w:rPr>
                <w:sz w:val="18"/>
                <w:szCs w:val="20"/>
              </w:rPr>
            </w:pPr>
          </w:p>
        </w:tc>
      </w:tr>
      <w:tr w:rsidR="0091637B" w:rsidRPr="00EC6B70" w14:paraId="19198325" w14:textId="77777777" w:rsidTr="00906AEF">
        <w:trPr>
          <w:trHeight w:val="397"/>
          <w:jc w:val="center"/>
        </w:trPr>
        <w:tc>
          <w:tcPr>
            <w:tcW w:w="3078" w:type="pct"/>
            <w:gridSpan w:val="3"/>
            <w:shd w:val="clear" w:color="auto" w:fill="C7C693"/>
            <w:vAlign w:val="center"/>
          </w:tcPr>
          <w:p w14:paraId="599D2156" w14:textId="463BC10D" w:rsidR="001E1C6E" w:rsidRPr="00EC6B70" w:rsidRDefault="001E1C6E" w:rsidP="001E1C6E">
            <w:pPr>
              <w:rPr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61" w:type="pct"/>
            <w:vAlign w:val="center"/>
          </w:tcPr>
          <w:p w14:paraId="7C14B56F" w14:textId="77777777" w:rsidR="001E1C6E" w:rsidRPr="00EC6B70" w:rsidRDefault="001E1C6E" w:rsidP="001E1C6E">
            <w:pPr>
              <w:rPr>
                <w:sz w:val="18"/>
                <w:szCs w:val="20"/>
              </w:rPr>
            </w:pPr>
          </w:p>
        </w:tc>
        <w:tc>
          <w:tcPr>
            <w:tcW w:w="961" w:type="pct"/>
            <w:vAlign w:val="center"/>
          </w:tcPr>
          <w:p w14:paraId="41815152" w14:textId="77777777" w:rsidR="001E1C6E" w:rsidRPr="00EC6B70" w:rsidRDefault="001E1C6E" w:rsidP="001E1C6E">
            <w:pPr>
              <w:rPr>
                <w:sz w:val="18"/>
                <w:szCs w:val="20"/>
              </w:rPr>
            </w:pPr>
          </w:p>
        </w:tc>
      </w:tr>
      <w:tr w:rsidR="006C3E44" w:rsidRPr="00EC6B70" w14:paraId="0BAF1739" w14:textId="77777777" w:rsidTr="00906AEF">
        <w:trPr>
          <w:trHeight w:val="397"/>
          <w:jc w:val="center"/>
        </w:trPr>
        <w:tc>
          <w:tcPr>
            <w:tcW w:w="401" w:type="pct"/>
            <w:shd w:val="clear" w:color="auto" w:fill="C7C693"/>
            <w:vAlign w:val="center"/>
          </w:tcPr>
          <w:p w14:paraId="2A6EFC14" w14:textId="77777777" w:rsidR="001E1C6E" w:rsidRPr="00EC6B70" w:rsidRDefault="001E1C6E" w:rsidP="001E1C6E">
            <w:pPr>
              <w:rPr>
                <w:b/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II.</w:t>
            </w:r>
          </w:p>
        </w:tc>
        <w:tc>
          <w:tcPr>
            <w:tcW w:w="4599" w:type="pct"/>
            <w:gridSpan w:val="4"/>
            <w:shd w:val="clear" w:color="auto" w:fill="C7C693"/>
            <w:vAlign w:val="center"/>
          </w:tcPr>
          <w:p w14:paraId="7EC94D80" w14:textId="77777777" w:rsidR="001E1C6E" w:rsidRPr="00EC6B70" w:rsidRDefault="001E1C6E" w:rsidP="001E1C6E">
            <w:pPr>
              <w:rPr>
                <w:b/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Koszty administracyjne</w:t>
            </w:r>
          </w:p>
        </w:tc>
      </w:tr>
      <w:tr w:rsidR="0091637B" w:rsidRPr="00EC6B70" w14:paraId="1CC5BECB" w14:textId="77777777" w:rsidTr="00906AEF">
        <w:trPr>
          <w:trHeight w:val="397"/>
          <w:jc w:val="center"/>
        </w:trPr>
        <w:tc>
          <w:tcPr>
            <w:tcW w:w="401" w:type="pct"/>
            <w:vAlign w:val="center"/>
          </w:tcPr>
          <w:p w14:paraId="571A9297" w14:textId="77777777" w:rsidR="001E1C6E" w:rsidRPr="00EC6B70" w:rsidRDefault="001E1C6E" w:rsidP="001E1C6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II.1.</w:t>
            </w:r>
          </w:p>
        </w:tc>
        <w:tc>
          <w:tcPr>
            <w:tcW w:w="2677" w:type="pct"/>
            <w:gridSpan w:val="2"/>
            <w:vAlign w:val="center"/>
          </w:tcPr>
          <w:p w14:paraId="042B203F" w14:textId="55A3D4C9" w:rsidR="001E1C6E" w:rsidRPr="00EC6B70" w:rsidRDefault="001E1C6E" w:rsidP="001E1C6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1</w:t>
            </w:r>
          </w:p>
        </w:tc>
        <w:tc>
          <w:tcPr>
            <w:tcW w:w="961" w:type="pct"/>
            <w:vAlign w:val="center"/>
          </w:tcPr>
          <w:p w14:paraId="0580CE08" w14:textId="77777777" w:rsidR="001E1C6E" w:rsidRPr="00EC6B70" w:rsidRDefault="001E1C6E" w:rsidP="001E1C6E">
            <w:pPr>
              <w:rPr>
                <w:sz w:val="18"/>
                <w:szCs w:val="20"/>
              </w:rPr>
            </w:pPr>
          </w:p>
        </w:tc>
        <w:tc>
          <w:tcPr>
            <w:tcW w:w="961" w:type="pct"/>
            <w:vAlign w:val="center"/>
          </w:tcPr>
          <w:p w14:paraId="396CC4C6" w14:textId="77777777" w:rsidR="001E1C6E" w:rsidRPr="00EC6B70" w:rsidRDefault="001E1C6E" w:rsidP="001E1C6E">
            <w:pPr>
              <w:rPr>
                <w:sz w:val="18"/>
                <w:szCs w:val="20"/>
              </w:rPr>
            </w:pPr>
          </w:p>
        </w:tc>
      </w:tr>
      <w:tr w:rsidR="0091637B" w:rsidRPr="00EC6B70" w14:paraId="4567EE9F" w14:textId="77777777" w:rsidTr="00906AEF">
        <w:trPr>
          <w:trHeight w:val="397"/>
          <w:jc w:val="center"/>
        </w:trPr>
        <w:tc>
          <w:tcPr>
            <w:tcW w:w="401" w:type="pct"/>
            <w:vAlign w:val="center"/>
          </w:tcPr>
          <w:p w14:paraId="69352392" w14:textId="77777777" w:rsidR="001E1C6E" w:rsidRPr="00EC6B70" w:rsidRDefault="001E1C6E" w:rsidP="001E1C6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II.2.</w:t>
            </w:r>
          </w:p>
        </w:tc>
        <w:tc>
          <w:tcPr>
            <w:tcW w:w="2677" w:type="pct"/>
            <w:gridSpan w:val="2"/>
            <w:vAlign w:val="center"/>
          </w:tcPr>
          <w:p w14:paraId="4F19575C" w14:textId="75C7A880" w:rsidR="001E1C6E" w:rsidRPr="00EC6B70" w:rsidRDefault="001E1C6E" w:rsidP="001E1C6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2</w:t>
            </w:r>
          </w:p>
        </w:tc>
        <w:tc>
          <w:tcPr>
            <w:tcW w:w="961" w:type="pct"/>
            <w:vAlign w:val="center"/>
          </w:tcPr>
          <w:p w14:paraId="1A393F8A" w14:textId="77777777" w:rsidR="001E1C6E" w:rsidRPr="00EC6B70" w:rsidRDefault="001E1C6E" w:rsidP="001E1C6E">
            <w:pPr>
              <w:rPr>
                <w:sz w:val="18"/>
                <w:szCs w:val="20"/>
              </w:rPr>
            </w:pPr>
          </w:p>
        </w:tc>
        <w:tc>
          <w:tcPr>
            <w:tcW w:w="961" w:type="pct"/>
            <w:vAlign w:val="center"/>
          </w:tcPr>
          <w:p w14:paraId="21473FD1" w14:textId="77777777" w:rsidR="001E1C6E" w:rsidRPr="00EC6B70" w:rsidRDefault="001E1C6E" w:rsidP="001E1C6E">
            <w:pPr>
              <w:rPr>
                <w:sz w:val="18"/>
                <w:szCs w:val="20"/>
              </w:rPr>
            </w:pPr>
          </w:p>
        </w:tc>
      </w:tr>
      <w:tr w:rsidR="0091637B" w:rsidRPr="00EC6B70" w14:paraId="49A93DAB" w14:textId="77777777" w:rsidTr="00906AEF">
        <w:trPr>
          <w:trHeight w:val="397"/>
          <w:jc w:val="center"/>
        </w:trPr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3F3A1E5B" w14:textId="77777777" w:rsidR="001E1C6E" w:rsidRPr="00EC6B70" w:rsidRDefault="001E1C6E" w:rsidP="001E1C6E">
            <w:pPr>
              <w:rPr>
                <w:sz w:val="18"/>
                <w:szCs w:val="20"/>
              </w:rPr>
            </w:pPr>
          </w:p>
        </w:tc>
        <w:tc>
          <w:tcPr>
            <w:tcW w:w="2677" w:type="pct"/>
            <w:gridSpan w:val="2"/>
            <w:tcBorders>
              <w:bottom w:val="single" w:sz="4" w:space="0" w:color="auto"/>
            </w:tcBorders>
            <w:vAlign w:val="center"/>
          </w:tcPr>
          <w:p w14:paraId="24C3177A" w14:textId="041F89FE" w:rsidR="001E1C6E" w:rsidRPr="00EC6B70" w:rsidRDefault="001E1C6E" w:rsidP="001E1C6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…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6B68566B" w14:textId="77777777" w:rsidR="001E1C6E" w:rsidRPr="00EC6B70" w:rsidRDefault="001E1C6E" w:rsidP="001E1C6E">
            <w:pPr>
              <w:rPr>
                <w:sz w:val="18"/>
                <w:szCs w:val="20"/>
              </w:rPr>
            </w:pP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1CC8426E" w14:textId="77777777" w:rsidR="001E1C6E" w:rsidRPr="00EC6B70" w:rsidRDefault="001E1C6E" w:rsidP="001E1C6E">
            <w:pPr>
              <w:rPr>
                <w:sz w:val="18"/>
                <w:szCs w:val="20"/>
              </w:rPr>
            </w:pPr>
          </w:p>
        </w:tc>
      </w:tr>
      <w:tr w:rsidR="00173253" w:rsidRPr="00EC6B70" w14:paraId="57A877FB" w14:textId="77777777" w:rsidTr="00906AEF">
        <w:trPr>
          <w:trHeight w:val="397"/>
          <w:jc w:val="center"/>
        </w:trPr>
        <w:tc>
          <w:tcPr>
            <w:tcW w:w="3078" w:type="pct"/>
            <w:gridSpan w:val="3"/>
            <w:tcBorders>
              <w:bottom w:val="single" w:sz="4" w:space="0" w:color="auto"/>
            </w:tcBorders>
            <w:shd w:val="clear" w:color="auto" w:fill="C7C693"/>
            <w:vAlign w:val="center"/>
          </w:tcPr>
          <w:p w14:paraId="7CAF9C70" w14:textId="77777777" w:rsidR="008B2328" w:rsidRPr="00EC6B70" w:rsidRDefault="008B2328" w:rsidP="001E1C6E">
            <w:pPr>
              <w:rPr>
                <w:b/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36C138B6" w14:textId="77777777" w:rsidR="008B2328" w:rsidRPr="00EC6B70" w:rsidRDefault="008B2328" w:rsidP="001E1C6E">
            <w:pPr>
              <w:rPr>
                <w:sz w:val="18"/>
                <w:szCs w:val="20"/>
              </w:rPr>
            </w:pP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2DA96C32" w14:textId="77777777" w:rsidR="008B2328" w:rsidRPr="00EC6B70" w:rsidRDefault="008B2328" w:rsidP="001E1C6E">
            <w:pPr>
              <w:rPr>
                <w:sz w:val="18"/>
                <w:szCs w:val="20"/>
              </w:rPr>
            </w:pPr>
          </w:p>
        </w:tc>
      </w:tr>
      <w:tr w:rsidR="00173253" w:rsidRPr="00EC6B70" w14:paraId="05542C9F" w14:textId="77777777" w:rsidTr="00906AEF">
        <w:trPr>
          <w:trHeight w:val="397"/>
          <w:jc w:val="center"/>
        </w:trPr>
        <w:tc>
          <w:tcPr>
            <w:tcW w:w="3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693"/>
            <w:vAlign w:val="center"/>
          </w:tcPr>
          <w:p w14:paraId="750FAC66" w14:textId="77777777" w:rsidR="008B2328" w:rsidRPr="00EC6B70" w:rsidRDefault="008B2328" w:rsidP="001E1C6E">
            <w:pPr>
              <w:rPr>
                <w:b/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C674" w14:textId="77777777" w:rsidR="008B2328" w:rsidRPr="00EC6B70" w:rsidRDefault="008B2328" w:rsidP="001E1C6E">
            <w:pPr>
              <w:rPr>
                <w:sz w:val="18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AF40C2" w14:textId="77777777" w:rsidR="008B2328" w:rsidRPr="00EC6B70" w:rsidRDefault="008B2328" w:rsidP="001E1C6E">
            <w:pPr>
              <w:rPr>
                <w:sz w:val="18"/>
                <w:szCs w:val="20"/>
              </w:rPr>
            </w:pPr>
          </w:p>
        </w:tc>
      </w:tr>
      <w:tr w:rsidR="001E1C6E" w:rsidRPr="00EC6B70" w14:paraId="082BCD0A" w14:textId="77777777" w:rsidTr="00173253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07095" w14:textId="77777777" w:rsidR="001E1C6E" w:rsidRPr="00EC6B70" w:rsidRDefault="001E1C6E" w:rsidP="001E1C6E">
            <w:pPr>
              <w:rPr>
                <w:sz w:val="18"/>
                <w:szCs w:val="20"/>
              </w:rPr>
            </w:pPr>
          </w:p>
        </w:tc>
      </w:tr>
    </w:tbl>
    <w:p w14:paraId="60A3045E" w14:textId="77777777" w:rsidR="00416AED" w:rsidRDefault="00416AED" w:rsidP="00B37FB4">
      <w:pPr>
        <w:pStyle w:val="Akapitzlist"/>
        <w:numPr>
          <w:ilvl w:val="0"/>
          <w:numId w:val="43"/>
        </w:numPr>
        <w:ind w:left="227" w:hanging="170"/>
        <w:rPr>
          <w:b/>
          <w:color w:val="auto"/>
          <w:sz w:val="18"/>
          <w:szCs w:val="18"/>
        </w:rPr>
        <w:sectPr w:rsidR="00416AED" w:rsidSect="001F75C2">
          <w:endnotePr>
            <w:numFmt w:val="decimal"/>
          </w:endnotePr>
          <w:pgSz w:w="11906" w:h="16838"/>
          <w:pgMar w:top="1077" w:right="1276" w:bottom="737" w:left="1418" w:header="709" w:footer="510" w:gutter="0"/>
          <w:cols w:space="708"/>
          <w:docGrid w:linePitch="360"/>
        </w:sectPr>
      </w:pPr>
    </w:p>
    <w:tbl>
      <w:tblPr>
        <w:tblW w:w="53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738"/>
        <w:gridCol w:w="4544"/>
        <w:gridCol w:w="1896"/>
        <w:gridCol w:w="1896"/>
      </w:tblGrid>
      <w:tr w:rsidR="00694D8C" w:rsidRPr="00EC6B70" w14:paraId="1A296642" w14:textId="77777777" w:rsidTr="00694D8C">
        <w:trPr>
          <w:trHeight w:val="454"/>
          <w:jc w:val="center"/>
        </w:trPr>
        <w:tc>
          <w:tcPr>
            <w:tcW w:w="5000" w:type="pct"/>
            <w:gridSpan w:val="5"/>
            <w:shd w:val="clear" w:color="auto" w:fill="C7C693"/>
            <w:vAlign w:val="center"/>
          </w:tcPr>
          <w:p w14:paraId="66F32D9A" w14:textId="55B01F06" w:rsidR="00694D8C" w:rsidRPr="008B2328" w:rsidRDefault="00694D8C" w:rsidP="00B37FB4">
            <w:pPr>
              <w:pStyle w:val="Akapitzlist"/>
              <w:numPr>
                <w:ilvl w:val="0"/>
                <w:numId w:val="43"/>
              </w:numPr>
              <w:ind w:left="227" w:hanging="170"/>
              <w:rPr>
                <w:sz w:val="18"/>
                <w:szCs w:val="20"/>
              </w:rPr>
            </w:pPr>
            <w:r w:rsidRPr="008B2328">
              <w:rPr>
                <w:b/>
                <w:color w:val="auto"/>
                <w:sz w:val="18"/>
                <w:szCs w:val="18"/>
              </w:rPr>
              <w:lastRenderedPageBreak/>
              <w:t>Rozliczenie ze względu na źródło finansowania zadania publicznego</w:t>
            </w:r>
          </w:p>
        </w:tc>
      </w:tr>
      <w:tr w:rsidR="00694D8C" w:rsidRPr="00EC6B70" w14:paraId="6D78AC04" w14:textId="77777777" w:rsidTr="00694D8C">
        <w:trPr>
          <w:trHeight w:val="454"/>
          <w:jc w:val="center"/>
        </w:trPr>
        <w:tc>
          <w:tcPr>
            <w:tcW w:w="401" w:type="pct"/>
            <w:shd w:val="clear" w:color="auto" w:fill="C7C693"/>
            <w:vAlign w:val="center"/>
          </w:tcPr>
          <w:p w14:paraId="6E7B839E" w14:textId="77777777" w:rsidR="00694D8C" w:rsidRPr="008B2328" w:rsidRDefault="00694D8C" w:rsidP="008B2328">
            <w:pPr>
              <w:jc w:val="center"/>
              <w:rPr>
                <w:b/>
                <w:sz w:val="18"/>
                <w:szCs w:val="18"/>
              </w:rPr>
            </w:pPr>
            <w:r w:rsidRPr="008B232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77" w:type="pct"/>
            <w:gridSpan w:val="2"/>
            <w:shd w:val="clear" w:color="auto" w:fill="C7C693"/>
            <w:vAlign w:val="center"/>
          </w:tcPr>
          <w:p w14:paraId="13752CC7" w14:textId="4FF9E46B" w:rsidR="00694D8C" w:rsidRPr="008B2328" w:rsidRDefault="00694D8C" w:rsidP="000E5547">
            <w:pPr>
              <w:rPr>
                <w:b/>
                <w:sz w:val="18"/>
                <w:szCs w:val="18"/>
              </w:rPr>
            </w:pPr>
            <w:r w:rsidRPr="008B2328">
              <w:rPr>
                <w:b/>
                <w:sz w:val="18"/>
                <w:szCs w:val="18"/>
              </w:rPr>
              <w:t xml:space="preserve">Źródło finansowania </w:t>
            </w:r>
          </w:p>
        </w:tc>
        <w:tc>
          <w:tcPr>
            <w:tcW w:w="961" w:type="pct"/>
            <w:shd w:val="clear" w:color="auto" w:fill="C7C693"/>
            <w:vAlign w:val="center"/>
          </w:tcPr>
          <w:p w14:paraId="114382D2" w14:textId="4CAB49CF" w:rsidR="00694D8C" w:rsidRPr="008B2328" w:rsidRDefault="00694D8C" w:rsidP="008B2328">
            <w:pPr>
              <w:jc w:val="center"/>
              <w:rPr>
                <w:b/>
                <w:sz w:val="18"/>
                <w:szCs w:val="18"/>
              </w:rPr>
            </w:pPr>
            <w:r w:rsidRPr="000E5547">
              <w:rPr>
                <w:b/>
                <w:sz w:val="18"/>
                <w:szCs w:val="18"/>
              </w:rPr>
              <w:t>Koszty zgodnie z umową</w:t>
            </w:r>
          </w:p>
        </w:tc>
        <w:tc>
          <w:tcPr>
            <w:tcW w:w="961" w:type="pct"/>
            <w:shd w:val="clear" w:color="auto" w:fill="C7C693"/>
            <w:vAlign w:val="center"/>
          </w:tcPr>
          <w:p w14:paraId="65FE726D" w14:textId="5A8E19C6" w:rsidR="00694D8C" w:rsidRPr="008B2328" w:rsidRDefault="00694D8C" w:rsidP="008B2328">
            <w:pPr>
              <w:jc w:val="center"/>
              <w:rPr>
                <w:b/>
                <w:sz w:val="18"/>
                <w:szCs w:val="18"/>
              </w:rPr>
            </w:pPr>
            <w:r w:rsidRPr="000E5547">
              <w:rPr>
                <w:b/>
                <w:sz w:val="18"/>
                <w:szCs w:val="18"/>
              </w:rPr>
              <w:t>Faktycznie poniesione wydatki</w:t>
            </w:r>
          </w:p>
        </w:tc>
      </w:tr>
      <w:tr w:rsidR="00694D8C" w:rsidRPr="008B2328" w14:paraId="048671D1" w14:textId="77777777" w:rsidTr="00694D8C">
        <w:trPr>
          <w:trHeight w:val="454"/>
          <w:jc w:val="center"/>
        </w:trPr>
        <w:tc>
          <w:tcPr>
            <w:tcW w:w="401" w:type="pct"/>
            <w:vMerge w:val="restart"/>
            <w:shd w:val="clear" w:color="auto" w:fill="C7C693"/>
            <w:vAlign w:val="center"/>
          </w:tcPr>
          <w:p w14:paraId="242458C9" w14:textId="643E92AA" w:rsidR="00694D8C" w:rsidRPr="00D96E62" w:rsidRDefault="00694D8C" w:rsidP="004B54E8">
            <w:pPr>
              <w:rPr>
                <w:b/>
                <w:bCs/>
                <w:sz w:val="18"/>
                <w:szCs w:val="18"/>
              </w:rPr>
            </w:pPr>
            <w:r w:rsidRPr="00D96E6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77" w:type="pct"/>
            <w:gridSpan w:val="2"/>
            <w:shd w:val="clear" w:color="auto" w:fill="C7C693"/>
            <w:vAlign w:val="center"/>
          </w:tcPr>
          <w:p w14:paraId="216ECE18" w14:textId="77777777" w:rsidR="00694D8C" w:rsidRPr="00D96E62" w:rsidRDefault="00694D8C" w:rsidP="004B54E8">
            <w:pPr>
              <w:rPr>
                <w:b/>
                <w:bCs/>
                <w:sz w:val="18"/>
                <w:szCs w:val="18"/>
              </w:rPr>
            </w:pPr>
            <w:r w:rsidRPr="00D96E62">
              <w:rPr>
                <w:b/>
                <w:bCs/>
                <w:sz w:val="18"/>
                <w:szCs w:val="18"/>
              </w:rPr>
              <w:t>Dotacja, w tym odsetki bankowe od dotacji oraz inne przychody ogółem:</w:t>
            </w:r>
          </w:p>
        </w:tc>
        <w:tc>
          <w:tcPr>
            <w:tcW w:w="961" w:type="pct"/>
            <w:shd w:val="clear" w:color="auto" w:fill="C7C693"/>
            <w:vAlign w:val="center"/>
          </w:tcPr>
          <w:p w14:paraId="32E5359A" w14:textId="77777777" w:rsidR="00694D8C" w:rsidRPr="0035055A" w:rsidRDefault="00694D8C" w:rsidP="004B54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pct"/>
            <w:vAlign w:val="center"/>
          </w:tcPr>
          <w:p w14:paraId="1E462858" w14:textId="6431F661" w:rsidR="00694D8C" w:rsidRPr="0035055A" w:rsidRDefault="00694D8C" w:rsidP="004B54E8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</w:tr>
      <w:tr w:rsidR="00694D8C" w:rsidRPr="008B2328" w14:paraId="5C5DF395" w14:textId="77777777" w:rsidTr="00694D8C">
        <w:trPr>
          <w:trHeight w:val="454"/>
          <w:jc w:val="center"/>
        </w:trPr>
        <w:tc>
          <w:tcPr>
            <w:tcW w:w="401" w:type="pct"/>
            <w:vMerge/>
            <w:shd w:val="clear" w:color="auto" w:fill="C7C693"/>
            <w:vAlign w:val="center"/>
          </w:tcPr>
          <w:p w14:paraId="34C91B18" w14:textId="77777777" w:rsidR="00694D8C" w:rsidRPr="008B2328" w:rsidRDefault="00694D8C" w:rsidP="004B54E8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C7C693"/>
            <w:vAlign w:val="center"/>
          </w:tcPr>
          <w:p w14:paraId="22213C17" w14:textId="77777777" w:rsidR="00694D8C" w:rsidRPr="00490CB6" w:rsidRDefault="00694D8C" w:rsidP="004B54E8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2303" w:type="pct"/>
            <w:shd w:val="clear" w:color="auto" w:fill="C7C693"/>
            <w:vAlign w:val="center"/>
          </w:tcPr>
          <w:p w14:paraId="700B060F" w14:textId="77777777" w:rsidR="00694D8C" w:rsidRPr="00490CB6" w:rsidRDefault="00694D8C" w:rsidP="004B54E8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Kwota dotacji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71F46721" w14:textId="1CE609EE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961" w:type="pct"/>
            <w:vAlign w:val="center"/>
          </w:tcPr>
          <w:p w14:paraId="48255C97" w14:textId="699E3725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</w:tr>
      <w:tr w:rsidR="00694D8C" w:rsidRPr="008B2328" w14:paraId="60DA4A31" w14:textId="77777777" w:rsidTr="00694D8C">
        <w:trPr>
          <w:trHeight w:val="454"/>
          <w:jc w:val="center"/>
        </w:trPr>
        <w:tc>
          <w:tcPr>
            <w:tcW w:w="401" w:type="pct"/>
            <w:vMerge/>
            <w:shd w:val="clear" w:color="auto" w:fill="C7C693"/>
            <w:vAlign w:val="center"/>
          </w:tcPr>
          <w:p w14:paraId="1B567618" w14:textId="77777777" w:rsidR="00694D8C" w:rsidRPr="008B2328" w:rsidRDefault="00694D8C" w:rsidP="00FD200A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C7C693"/>
            <w:vAlign w:val="center"/>
          </w:tcPr>
          <w:p w14:paraId="5EFD3DD3" w14:textId="77777777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2303" w:type="pct"/>
            <w:shd w:val="clear" w:color="auto" w:fill="C7C693"/>
            <w:vAlign w:val="center"/>
          </w:tcPr>
          <w:p w14:paraId="3439AFF4" w14:textId="77777777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Odsetki bankowe od dotacji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241FF77D" w14:textId="21BA1B0C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961" w:type="pct"/>
            <w:vAlign w:val="center"/>
          </w:tcPr>
          <w:p w14:paraId="796633B3" w14:textId="7BAC5AF8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</w:tr>
      <w:tr w:rsidR="00694D8C" w:rsidRPr="008B2328" w14:paraId="542A69EF" w14:textId="77777777" w:rsidTr="00694D8C">
        <w:trPr>
          <w:trHeight w:val="454"/>
          <w:jc w:val="center"/>
        </w:trPr>
        <w:tc>
          <w:tcPr>
            <w:tcW w:w="401" w:type="pct"/>
            <w:vMerge/>
            <w:shd w:val="clear" w:color="auto" w:fill="C7C693"/>
            <w:vAlign w:val="center"/>
          </w:tcPr>
          <w:p w14:paraId="315D36DB" w14:textId="77777777" w:rsidR="00694D8C" w:rsidRPr="008B2328" w:rsidRDefault="00694D8C" w:rsidP="00FD200A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C7C693"/>
            <w:vAlign w:val="center"/>
          </w:tcPr>
          <w:p w14:paraId="600E4F77" w14:textId="77777777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2303" w:type="pct"/>
            <w:shd w:val="clear" w:color="auto" w:fill="C7C693"/>
            <w:vAlign w:val="center"/>
          </w:tcPr>
          <w:p w14:paraId="200B7541" w14:textId="77777777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Inne przychody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729DFD1A" w14:textId="1E2AE477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961" w:type="pct"/>
            <w:vAlign w:val="center"/>
          </w:tcPr>
          <w:p w14:paraId="3203BB05" w14:textId="6E8B732F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</w:tr>
      <w:tr w:rsidR="00694D8C" w:rsidRPr="00EC6B70" w14:paraId="2A79B2E6" w14:textId="77777777" w:rsidTr="00694D8C">
        <w:trPr>
          <w:trHeight w:val="454"/>
          <w:jc w:val="center"/>
        </w:trPr>
        <w:tc>
          <w:tcPr>
            <w:tcW w:w="401" w:type="pct"/>
            <w:vMerge w:val="restart"/>
            <w:shd w:val="clear" w:color="auto" w:fill="C7C693"/>
            <w:vAlign w:val="center"/>
          </w:tcPr>
          <w:p w14:paraId="496C0F49" w14:textId="7A748C7D" w:rsidR="00694D8C" w:rsidRPr="00D96E62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D96E6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77" w:type="pct"/>
            <w:gridSpan w:val="2"/>
            <w:shd w:val="clear" w:color="auto" w:fill="C7C693"/>
            <w:vAlign w:val="center"/>
          </w:tcPr>
          <w:p w14:paraId="60F164A3" w14:textId="77777777" w:rsidR="00694D8C" w:rsidRDefault="00694D8C" w:rsidP="00FD200A">
            <w:pPr>
              <w:rPr>
                <w:rFonts w:eastAsia="Arial"/>
                <w:bCs/>
                <w:sz w:val="18"/>
                <w:szCs w:val="18"/>
                <w:vertAlign w:val="superscript"/>
              </w:rPr>
            </w:pPr>
            <w:r w:rsidRPr="00D96E62">
              <w:rPr>
                <w:b/>
                <w:bCs/>
                <w:sz w:val="18"/>
                <w:szCs w:val="18"/>
              </w:rPr>
              <w:t>Inne środki finansowe ogółem</w:t>
            </w:r>
            <w:r w:rsidRPr="001E1C6E">
              <w:rPr>
                <w:rStyle w:val="Odwoanieprzypisudolnego"/>
                <w:rFonts w:eastAsia="Arial"/>
                <w:bCs/>
                <w:sz w:val="18"/>
                <w:szCs w:val="18"/>
              </w:rPr>
              <w:footnoteReference w:id="2"/>
            </w:r>
            <w:r w:rsidRPr="001E1C6E">
              <w:rPr>
                <w:rFonts w:eastAsia="Arial"/>
                <w:bCs/>
                <w:sz w:val="18"/>
                <w:szCs w:val="18"/>
                <w:vertAlign w:val="superscript"/>
              </w:rPr>
              <w:t>)</w:t>
            </w:r>
          </w:p>
          <w:p w14:paraId="51934AD8" w14:textId="59D0F471" w:rsidR="00694D8C" w:rsidRPr="008B2328" w:rsidRDefault="00694D8C" w:rsidP="00FD200A">
            <w:pPr>
              <w:rPr>
                <w:sz w:val="18"/>
                <w:szCs w:val="18"/>
              </w:rPr>
            </w:pPr>
            <w:r w:rsidRPr="00B801A5">
              <w:rPr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1AAB2CD1" w14:textId="77777777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33E31A6E" w14:textId="76CEB6A0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</w:tr>
      <w:tr w:rsidR="00694D8C" w:rsidRPr="00EC6B70" w14:paraId="1C5BB784" w14:textId="77777777" w:rsidTr="00694D8C">
        <w:trPr>
          <w:trHeight w:val="454"/>
          <w:jc w:val="center"/>
        </w:trPr>
        <w:tc>
          <w:tcPr>
            <w:tcW w:w="401" w:type="pct"/>
            <w:vMerge/>
            <w:shd w:val="clear" w:color="auto" w:fill="C7C693"/>
            <w:vAlign w:val="center"/>
          </w:tcPr>
          <w:p w14:paraId="4AC08F9E" w14:textId="77777777" w:rsidR="00694D8C" w:rsidRPr="008B2328" w:rsidRDefault="00694D8C" w:rsidP="00FD200A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C7C693"/>
            <w:vAlign w:val="center"/>
          </w:tcPr>
          <w:p w14:paraId="0A6ECEF5" w14:textId="386DDB46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2303" w:type="pct"/>
            <w:shd w:val="clear" w:color="auto" w:fill="C7C693"/>
            <w:vAlign w:val="center"/>
          </w:tcPr>
          <w:p w14:paraId="58526E9F" w14:textId="4A957407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Środki finansowe własne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6D6ABBE0" w14:textId="73410F55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961" w:type="pct"/>
            <w:vAlign w:val="center"/>
          </w:tcPr>
          <w:p w14:paraId="32B672B7" w14:textId="21F62FC9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</w:tr>
      <w:tr w:rsidR="00694D8C" w:rsidRPr="00EC6B70" w14:paraId="1D8D7383" w14:textId="77777777" w:rsidTr="00694D8C">
        <w:trPr>
          <w:trHeight w:val="454"/>
          <w:jc w:val="center"/>
        </w:trPr>
        <w:tc>
          <w:tcPr>
            <w:tcW w:w="401" w:type="pct"/>
            <w:vMerge/>
            <w:shd w:val="clear" w:color="auto" w:fill="C7C693"/>
            <w:vAlign w:val="center"/>
          </w:tcPr>
          <w:p w14:paraId="2E1615A7" w14:textId="77777777" w:rsidR="00694D8C" w:rsidRPr="008B2328" w:rsidRDefault="00694D8C" w:rsidP="00FD200A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C7C693"/>
            <w:vAlign w:val="center"/>
          </w:tcPr>
          <w:p w14:paraId="204972D3" w14:textId="35C249E1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2303" w:type="pct"/>
            <w:shd w:val="clear" w:color="auto" w:fill="C7C693"/>
            <w:vAlign w:val="center"/>
          </w:tcPr>
          <w:p w14:paraId="3CC6C33F" w14:textId="3D305F3D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Świadczenia pieniężne od odbiorców zadania publicznego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303D2360" w14:textId="7C93E7E4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961" w:type="pct"/>
            <w:vAlign w:val="center"/>
          </w:tcPr>
          <w:p w14:paraId="3482EB66" w14:textId="513406AB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</w:tr>
      <w:tr w:rsidR="00694D8C" w:rsidRPr="00EC6B70" w14:paraId="7EE56D08" w14:textId="77777777" w:rsidTr="00694D8C">
        <w:trPr>
          <w:trHeight w:val="454"/>
          <w:jc w:val="center"/>
        </w:trPr>
        <w:tc>
          <w:tcPr>
            <w:tcW w:w="401" w:type="pct"/>
            <w:vMerge/>
            <w:shd w:val="clear" w:color="auto" w:fill="C7C693"/>
            <w:vAlign w:val="center"/>
          </w:tcPr>
          <w:p w14:paraId="3A145E37" w14:textId="77777777" w:rsidR="00694D8C" w:rsidRPr="008B2328" w:rsidRDefault="00694D8C" w:rsidP="00FD200A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vMerge w:val="restart"/>
            <w:shd w:val="clear" w:color="auto" w:fill="C7C693"/>
            <w:vAlign w:val="center"/>
          </w:tcPr>
          <w:p w14:paraId="3A6F2F95" w14:textId="005D44F1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2303" w:type="pct"/>
            <w:tcBorders>
              <w:bottom w:val="single" w:sz="4" w:space="0" w:color="auto"/>
            </w:tcBorders>
            <w:shd w:val="clear" w:color="auto" w:fill="C7C693"/>
            <w:vAlign w:val="center"/>
          </w:tcPr>
          <w:p w14:paraId="56814B88" w14:textId="61E7C230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Środki finansowe z innych źródeł publicznych</w:t>
            </w:r>
            <w:r w:rsidRPr="00490CB6">
              <w:rPr>
                <w:rStyle w:val="Odwoanieprzypisudolnego"/>
                <w:rFonts w:eastAsia="Arial"/>
                <w:b/>
                <w:bCs/>
                <w:sz w:val="18"/>
                <w:szCs w:val="18"/>
              </w:rPr>
              <w:t>2</w:t>
            </w:r>
            <w:r w:rsidRPr="00490CB6">
              <w:rPr>
                <w:rFonts w:eastAsia="Arial"/>
                <w:b/>
                <w:bCs/>
                <w:sz w:val="18"/>
                <w:szCs w:val="18"/>
                <w:vertAlign w:val="superscript"/>
              </w:rPr>
              <w:t xml:space="preserve">), </w:t>
            </w:r>
            <w:r w:rsidRPr="00490CB6">
              <w:rPr>
                <w:rStyle w:val="Odwoanieprzypisudolnego"/>
                <w:rFonts w:eastAsia="Arial"/>
                <w:b/>
                <w:bCs/>
                <w:sz w:val="18"/>
                <w:szCs w:val="18"/>
              </w:rPr>
              <w:footnoteReference w:id="3"/>
            </w:r>
            <w:r w:rsidRPr="00490CB6">
              <w:rPr>
                <w:rFonts w:eastAsia="Arial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61" w:type="pct"/>
            <w:vMerge w:val="restart"/>
            <w:shd w:val="clear" w:color="auto" w:fill="FFFFFF" w:themeFill="background1"/>
            <w:vAlign w:val="center"/>
          </w:tcPr>
          <w:p w14:paraId="1D83ACFE" w14:textId="77777777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  <w:p w14:paraId="393B8988" w14:textId="2D00ED71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pct"/>
            <w:vMerge w:val="restart"/>
            <w:vAlign w:val="center"/>
          </w:tcPr>
          <w:p w14:paraId="3C9E7B23" w14:textId="77777777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  <w:p w14:paraId="3C17FA2D" w14:textId="17A1D54E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94D8C" w:rsidRPr="00EC6B70" w14:paraId="306C3472" w14:textId="77777777" w:rsidTr="00694D8C">
        <w:trPr>
          <w:trHeight w:val="454"/>
          <w:jc w:val="center"/>
        </w:trPr>
        <w:tc>
          <w:tcPr>
            <w:tcW w:w="401" w:type="pct"/>
            <w:vMerge/>
            <w:shd w:val="clear" w:color="auto" w:fill="C7C693"/>
            <w:vAlign w:val="center"/>
          </w:tcPr>
          <w:p w14:paraId="24EC2E42" w14:textId="77777777" w:rsidR="00694D8C" w:rsidRPr="008B2328" w:rsidRDefault="00694D8C" w:rsidP="00FD200A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C7C693"/>
            <w:vAlign w:val="center"/>
          </w:tcPr>
          <w:p w14:paraId="13B7674E" w14:textId="77777777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3" w:type="pct"/>
            <w:tcBorders>
              <w:bottom w:val="nil"/>
            </w:tcBorders>
            <w:shd w:val="clear" w:color="auto" w:fill="C7C693"/>
            <w:vAlign w:val="center"/>
          </w:tcPr>
          <w:p w14:paraId="7E02E031" w14:textId="68F38950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 w:rsidRPr="00490CB6">
              <w:rPr>
                <w:b/>
                <w:bCs/>
                <w:sz w:val="18"/>
                <w:szCs w:val="18"/>
              </w:rPr>
              <w:t>ra</w:t>
            </w:r>
            <w:proofErr w:type="spellEnd"/>
            <w:r w:rsidRPr="00490CB6">
              <w:rPr>
                <w:b/>
                <w:bCs/>
                <w:sz w:val="18"/>
                <w:szCs w:val="18"/>
              </w:rPr>
              <w:t>,-re) przekazał(a, y) środki finansowe):</w:t>
            </w:r>
          </w:p>
        </w:tc>
        <w:tc>
          <w:tcPr>
            <w:tcW w:w="961" w:type="pct"/>
            <w:vMerge/>
            <w:shd w:val="clear" w:color="auto" w:fill="FFFFFF" w:themeFill="background1"/>
            <w:vAlign w:val="center"/>
          </w:tcPr>
          <w:p w14:paraId="4F5FB53B" w14:textId="77777777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pct"/>
            <w:vMerge/>
            <w:vAlign w:val="center"/>
          </w:tcPr>
          <w:p w14:paraId="25B874F9" w14:textId="77777777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94D8C" w:rsidRPr="00EC6B70" w14:paraId="44897861" w14:textId="77777777" w:rsidTr="00694D8C">
        <w:trPr>
          <w:trHeight w:val="454"/>
          <w:jc w:val="center"/>
        </w:trPr>
        <w:tc>
          <w:tcPr>
            <w:tcW w:w="401" w:type="pct"/>
            <w:vMerge/>
            <w:shd w:val="clear" w:color="auto" w:fill="C7C693"/>
            <w:vAlign w:val="center"/>
          </w:tcPr>
          <w:p w14:paraId="4224D7E6" w14:textId="77777777" w:rsidR="00694D8C" w:rsidRPr="008B2328" w:rsidRDefault="00694D8C" w:rsidP="00FD200A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C7C693"/>
            <w:vAlign w:val="center"/>
          </w:tcPr>
          <w:p w14:paraId="1A7B6E45" w14:textId="77777777" w:rsidR="00694D8C" w:rsidRDefault="00694D8C" w:rsidP="00FD200A">
            <w:pPr>
              <w:rPr>
                <w:sz w:val="18"/>
                <w:szCs w:val="18"/>
              </w:rPr>
            </w:pPr>
          </w:p>
        </w:tc>
        <w:tc>
          <w:tcPr>
            <w:tcW w:w="2303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0C420D22" w14:textId="13119C82" w:rsidR="00694D8C" w:rsidRPr="00D96E62" w:rsidRDefault="00694D8C" w:rsidP="00FD200A">
            <w:pPr>
              <w:rPr>
                <w:sz w:val="18"/>
                <w:szCs w:val="18"/>
              </w:rPr>
            </w:pPr>
            <w:r w:rsidRPr="00977118"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</w:tc>
        <w:tc>
          <w:tcPr>
            <w:tcW w:w="961" w:type="pct"/>
            <w:vMerge/>
            <w:shd w:val="clear" w:color="auto" w:fill="FFFFFF" w:themeFill="background1"/>
            <w:vAlign w:val="center"/>
          </w:tcPr>
          <w:p w14:paraId="5CFE9071" w14:textId="77777777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pct"/>
            <w:vMerge/>
            <w:vAlign w:val="center"/>
          </w:tcPr>
          <w:p w14:paraId="2CF816A5" w14:textId="77777777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94D8C" w:rsidRPr="00EC6B70" w14:paraId="1262828F" w14:textId="77777777" w:rsidTr="00694D8C">
        <w:trPr>
          <w:trHeight w:val="454"/>
          <w:jc w:val="center"/>
        </w:trPr>
        <w:tc>
          <w:tcPr>
            <w:tcW w:w="401" w:type="pct"/>
            <w:vMerge w:val="restart"/>
            <w:shd w:val="clear" w:color="auto" w:fill="C7C693"/>
            <w:vAlign w:val="center"/>
          </w:tcPr>
          <w:p w14:paraId="38382591" w14:textId="6BB3DC22" w:rsidR="00694D8C" w:rsidRPr="000D49E0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0D49E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77" w:type="pct"/>
            <w:gridSpan w:val="2"/>
            <w:shd w:val="clear" w:color="auto" w:fill="C7C693"/>
            <w:vAlign w:val="center"/>
          </w:tcPr>
          <w:p w14:paraId="49E5FCBB" w14:textId="53A80B72" w:rsidR="00694D8C" w:rsidRPr="00CE3DEA" w:rsidRDefault="00694D8C" w:rsidP="00FD200A">
            <w:pPr>
              <w:rPr>
                <w:rFonts w:eastAsia="Arial"/>
                <w:b/>
                <w:bCs/>
                <w:sz w:val="18"/>
                <w:szCs w:val="18"/>
                <w:vertAlign w:val="superscript"/>
              </w:rPr>
            </w:pPr>
            <w:r w:rsidRPr="00CE3DEA">
              <w:rPr>
                <w:b/>
                <w:bCs/>
                <w:sz w:val="18"/>
                <w:szCs w:val="18"/>
              </w:rPr>
              <w:t>Wkład osobowy i rzeczowy ogółem:</w:t>
            </w:r>
          </w:p>
          <w:p w14:paraId="5D05EB07" w14:textId="4377C609" w:rsidR="00694D8C" w:rsidRPr="008B2328" w:rsidRDefault="00694D8C" w:rsidP="00FD200A">
            <w:pPr>
              <w:rPr>
                <w:sz w:val="18"/>
                <w:szCs w:val="18"/>
              </w:rPr>
            </w:pPr>
            <w:r w:rsidRPr="000D49E0">
              <w:rPr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961" w:type="pct"/>
            <w:vAlign w:val="center"/>
          </w:tcPr>
          <w:p w14:paraId="4716484E" w14:textId="77777777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3CE0AD3B" w14:textId="3C568118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</w:tr>
      <w:tr w:rsidR="00694D8C" w:rsidRPr="008B2328" w14:paraId="3CAAE414" w14:textId="77777777" w:rsidTr="00694D8C">
        <w:trPr>
          <w:trHeight w:val="454"/>
          <w:jc w:val="center"/>
        </w:trPr>
        <w:tc>
          <w:tcPr>
            <w:tcW w:w="401" w:type="pct"/>
            <w:vMerge/>
            <w:shd w:val="clear" w:color="auto" w:fill="C7C693"/>
            <w:vAlign w:val="center"/>
          </w:tcPr>
          <w:p w14:paraId="69BD1E3E" w14:textId="77777777" w:rsidR="00694D8C" w:rsidRPr="008B2328" w:rsidRDefault="00694D8C" w:rsidP="00FD200A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C7C693"/>
            <w:vAlign w:val="center"/>
          </w:tcPr>
          <w:p w14:paraId="173E2A23" w14:textId="3D9D6F9D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2303" w:type="pct"/>
            <w:shd w:val="clear" w:color="auto" w:fill="C7C693"/>
            <w:vAlign w:val="center"/>
          </w:tcPr>
          <w:p w14:paraId="46E32C9F" w14:textId="34398324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Koszty pokryte z wkładu osobowego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1433BA8A" w14:textId="5DA34B49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961" w:type="pct"/>
            <w:vAlign w:val="center"/>
          </w:tcPr>
          <w:p w14:paraId="1F87ED64" w14:textId="5C8C19FE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</w:tr>
      <w:tr w:rsidR="00694D8C" w:rsidRPr="008B2328" w14:paraId="16A03906" w14:textId="77777777" w:rsidTr="00694D8C">
        <w:trPr>
          <w:trHeight w:val="454"/>
          <w:jc w:val="center"/>
        </w:trPr>
        <w:tc>
          <w:tcPr>
            <w:tcW w:w="401" w:type="pct"/>
            <w:vMerge/>
            <w:shd w:val="clear" w:color="auto" w:fill="C7C693"/>
            <w:vAlign w:val="center"/>
          </w:tcPr>
          <w:p w14:paraId="02FCA970" w14:textId="77777777" w:rsidR="00694D8C" w:rsidRPr="008B2328" w:rsidRDefault="00694D8C" w:rsidP="00FD200A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C7C693"/>
            <w:vAlign w:val="center"/>
          </w:tcPr>
          <w:p w14:paraId="31FCDCD2" w14:textId="49235655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303" w:type="pct"/>
            <w:shd w:val="clear" w:color="auto" w:fill="C7C693"/>
            <w:vAlign w:val="center"/>
          </w:tcPr>
          <w:p w14:paraId="4CB0216F" w14:textId="67A72E99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Koszty pokryte z wkładu rzeczowego</w:t>
            </w:r>
            <w:r w:rsidRPr="00490CB6">
              <w:rPr>
                <w:rStyle w:val="Odwoanieprzypisudolnego"/>
                <w:rFonts w:eastAsia="Arial"/>
                <w:b/>
                <w:bCs/>
                <w:sz w:val="18"/>
                <w:szCs w:val="18"/>
              </w:rPr>
              <w:footnoteReference w:id="4"/>
            </w:r>
            <w:r w:rsidRPr="00490CB6">
              <w:rPr>
                <w:rFonts w:eastAsia="Arial"/>
                <w:b/>
                <w:bCs/>
                <w:sz w:val="18"/>
                <w:szCs w:val="18"/>
                <w:vertAlign w:val="superscript"/>
              </w:rPr>
              <w:t xml:space="preserve">), </w:t>
            </w:r>
            <w:r w:rsidRPr="00490CB6">
              <w:rPr>
                <w:rStyle w:val="Odwoanieprzypisudolnego"/>
                <w:rFonts w:eastAsia="Arial"/>
                <w:b/>
                <w:bCs/>
                <w:sz w:val="18"/>
                <w:szCs w:val="18"/>
              </w:rPr>
              <w:footnoteReference w:id="5"/>
            </w:r>
            <w:r w:rsidRPr="00490CB6">
              <w:rPr>
                <w:rFonts w:eastAsia="Arial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1BFF7233" w14:textId="05CE0363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961" w:type="pct"/>
            <w:vAlign w:val="center"/>
          </w:tcPr>
          <w:p w14:paraId="31CCBDF5" w14:textId="4B64A5D6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</w:tr>
      <w:tr w:rsidR="00694D8C" w:rsidRPr="00EC6B70" w14:paraId="4E35A3EA" w14:textId="77777777" w:rsidTr="00694D8C">
        <w:trPr>
          <w:trHeight w:val="454"/>
          <w:jc w:val="center"/>
        </w:trPr>
        <w:tc>
          <w:tcPr>
            <w:tcW w:w="401" w:type="pct"/>
            <w:shd w:val="clear" w:color="auto" w:fill="C7C693"/>
            <w:vAlign w:val="center"/>
          </w:tcPr>
          <w:p w14:paraId="20D0192D" w14:textId="660EDFBF" w:rsidR="00694D8C" w:rsidRPr="00A3535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A3535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677" w:type="pct"/>
            <w:gridSpan w:val="2"/>
            <w:shd w:val="clear" w:color="auto" w:fill="C7C693"/>
            <w:vAlign w:val="center"/>
          </w:tcPr>
          <w:p w14:paraId="6A628C11" w14:textId="0FB5EFED" w:rsidR="00694D8C" w:rsidRPr="008B2328" w:rsidRDefault="00694D8C" w:rsidP="00FD200A">
            <w:pPr>
              <w:rPr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Udział kwoty dotacji w całkowitych kosztach zadania publicznego</w:t>
            </w:r>
            <w:r w:rsidRPr="001E1C6E">
              <w:rPr>
                <w:rStyle w:val="Odwoanieprzypisudolnego"/>
                <w:rFonts w:eastAsia="Arial"/>
                <w:bCs/>
                <w:sz w:val="18"/>
                <w:szCs w:val="18"/>
              </w:rPr>
              <w:footnoteReference w:id="6"/>
            </w:r>
            <w:r w:rsidRPr="001E1C6E">
              <w:rPr>
                <w:rFonts w:eastAsia="Arial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61" w:type="pct"/>
            <w:vAlign w:val="center"/>
          </w:tcPr>
          <w:p w14:paraId="61A45545" w14:textId="2DBDE69F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786823E3" w14:textId="1EAAC487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694D8C" w:rsidRPr="00EC6B70" w14:paraId="7753EF7D" w14:textId="77777777" w:rsidTr="00694D8C">
        <w:trPr>
          <w:trHeight w:val="454"/>
          <w:jc w:val="center"/>
        </w:trPr>
        <w:tc>
          <w:tcPr>
            <w:tcW w:w="401" w:type="pct"/>
            <w:shd w:val="clear" w:color="auto" w:fill="C7C693"/>
            <w:vAlign w:val="center"/>
          </w:tcPr>
          <w:p w14:paraId="7ADE29F0" w14:textId="3DF0AF8D" w:rsidR="00694D8C" w:rsidRPr="00A35356" w:rsidRDefault="00694D8C" w:rsidP="00FD200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677" w:type="pct"/>
            <w:gridSpan w:val="2"/>
            <w:shd w:val="clear" w:color="auto" w:fill="C7C693"/>
            <w:vAlign w:val="center"/>
          </w:tcPr>
          <w:p w14:paraId="37FBC58A" w14:textId="5D551E46" w:rsidR="00694D8C" w:rsidRPr="008B2328" w:rsidRDefault="00694D8C" w:rsidP="00FD200A">
            <w:pPr>
              <w:rPr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Udział innych środków finansowych w stosunku do otrzymanej kwoty dotacji</w:t>
            </w:r>
            <w:r w:rsidRPr="001E1C6E">
              <w:rPr>
                <w:rStyle w:val="Odwoanieprzypisudolnego"/>
                <w:rFonts w:eastAsia="Arial"/>
                <w:bCs/>
                <w:sz w:val="18"/>
                <w:szCs w:val="18"/>
              </w:rPr>
              <w:footnoteReference w:id="7"/>
            </w:r>
            <w:r w:rsidRPr="001E1C6E">
              <w:rPr>
                <w:rFonts w:eastAsia="Arial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61" w:type="pct"/>
            <w:vAlign w:val="center"/>
          </w:tcPr>
          <w:p w14:paraId="50D60198" w14:textId="3D5B2CAB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3D08027B" w14:textId="7DC31514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694D8C" w:rsidRPr="00EC6B70" w14:paraId="4991B288" w14:textId="77777777" w:rsidTr="00694D8C">
        <w:trPr>
          <w:trHeight w:val="454"/>
          <w:jc w:val="center"/>
        </w:trPr>
        <w:tc>
          <w:tcPr>
            <w:tcW w:w="401" w:type="pct"/>
            <w:tcBorders>
              <w:bottom w:val="single" w:sz="4" w:space="0" w:color="auto"/>
            </w:tcBorders>
            <w:shd w:val="clear" w:color="auto" w:fill="C7C693"/>
            <w:vAlign w:val="center"/>
          </w:tcPr>
          <w:p w14:paraId="5BC9439C" w14:textId="757AF8CC" w:rsidR="00694D8C" w:rsidRPr="00A3535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A3535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677" w:type="pct"/>
            <w:gridSpan w:val="2"/>
            <w:tcBorders>
              <w:bottom w:val="single" w:sz="4" w:space="0" w:color="auto"/>
            </w:tcBorders>
            <w:shd w:val="clear" w:color="auto" w:fill="C7C693"/>
            <w:vAlign w:val="center"/>
          </w:tcPr>
          <w:p w14:paraId="53339435" w14:textId="3CFD862B" w:rsidR="00694D8C" w:rsidRPr="008B2328" w:rsidRDefault="00694D8C" w:rsidP="00FD200A">
            <w:pPr>
              <w:rPr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Udział wkładu osobowego i wkładu rzeczowego w stosunku do otrzymanej kwoty dotacji</w:t>
            </w:r>
            <w:r w:rsidRPr="001E1C6E">
              <w:rPr>
                <w:rStyle w:val="Odwoanieprzypisudolnego"/>
                <w:rFonts w:eastAsia="Arial"/>
                <w:bCs/>
                <w:sz w:val="18"/>
                <w:szCs w:val="18"/>
              </w:rPr>
              <w:footnoteReference w:id="8"/>
            </w:r>
            <w:r w:rsidRPr="001E1C6E">
              <w:rPr>
                <w:rFonts w:eastAsia="Arial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7CC99B9A" w14:textId="407D6171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5D6367CB" w14:textId="74655A7C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694D8C" w:rsidRPr="00EC6B70" w14:paraId="274DBD08" w14:textId="77777777" w:rsidTr="00694D8C">
        <w:trPr>
          <w:trHeight w:val="338"/>
          <w:jc w:val="center"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12659BF" w14:textId="77777777" w:rsidR="00694D8C" w:rsidRPr="008B2328" w:rsidRDefault="00694D8C" w:rsidP="008B2328">
            <w:pPr>
              <w:jc w:val="right"/>
              <w:rPr>
                <w:sz w:val="18"/>
                <w:szCs w:val="18"/>
              </w:rPr>
            </w:pPr>
          </w:p>
        </w:tc>
      </w:tr>
      <w:tr w:rsidR="00694D8C" w:rsidRPr="008B2328" w14:paraId="65972AB1" w14:textId="77777777" w:rsidTr="00694D8C">
        <w:trPr>
          <w:trHeight w:val="169"/>
          <w:jc w:val="center"/>
        </w:trPr>
        <w:tc>
          <w:tcPr>
            <w:tcW w:w="5000" w:type="pct"/>
            <w:gridSpan w:val="5"/>
            <w:shd w:val="clear" w:color="auto" w:fill="C7C693"/>
            <w:vAlign w:val="center"/>
          </w:tcPr>
          <w:p w14:paraId="6465D3C8" w14:textId="29DCA7B5" w:rsidR="00694D8C" w:rsidRPr="00490CB6" w:rsidRDefault="00694D8C" w:rsidP="00490CB6">
            <w:pPr>
              <w:pStyle w:val="Akapitzlist"/>
              <w:numPr>
                <w:ilvl w:val="0"/>
                <w:numId w:val="43"/>
              </w:numPr>
              <w:ind w:left="227" w:hanging="170"/>
              <w:rPr>
                <w:bCs/>
                <w:sz w:val="18"/>
                <w:szCs w:val="20"/>
              </w:rPr>
            </w:pPr>
            <w:r w:rsidRPr="006B0718">
              <w:rPr>
                <w:b/>
                <w:color w:val="auto"/>
                <w:sz w:val="18"/>
                <w:szCs w:val="18"/>
              </w:rPr>
              <w:t>Informacje o innych przychodach uzyskanych przy realizacji zadania publicznego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Pr="00490CB6">
              <w:rPr>
                <w:bCs/>
                <w:color w:val="auto"/>
                <w:sz w:val="18"/>
                <w:szCs w:val="18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694D8C" w14:paraId="0E40A5ED" w14:textId="77777777" w:rsidTr="00694D8C">
        <w:trPr>
          <w:trHeight w:val="564"/>
          <w:jc w:val="center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69D0E727" w14:textId="716D0A03" w:rsidR="00694D8C" w:rsidRPr="0093003F" w:rsidRDefault="00694D8C" w:rsidP="0093003F">
            <w:pPr>
              <w:rPr>
                <w:b/>
                <w:color w:val="auto"/>
                <w:sz w:val="18"/>
                <w:szCs w:val="18"/>
              </w:rPr>
            </w:pPr>
          </w:p>
        </w:tc>
      </w:tr>
      <w:tr w:rsidR="00694D8C" w14:paraId="213924C5" w14:textId="77777777" w:rsidTr="00694D8C">
        <w:trPr>
          <w:trHeight w:val="169"/>
          <w:jc w:val="center"/>
        </w:trPr>
        <w:tc>
          <w:tcPr>
            <w:tcW w:w="5000" w:type="pct"/>
            <w:gridSpan w:val="5"/>
            <w:shd w:val="clear" w:color="auto" w:fill="C7C693"/>
            <w:vAlign w:val="center"/>
          </w:tcPr>
          <w:p w14:paraId="2BB3866F" w14:textId="14FB77BD" w:rsidR="00694D8C" w:rsidRPr="006B0718" w:rsidRDefault="00694D8C" w:rsidP="00B37FB4">
            <w:pPr>
              <w:pStyle w:val="Akapitzlist"/>
              <w:numPr>
                <w:ilvl w:val="0"/>
                <w:numId w:val="43"/>
              </w:numPr>
              <w:ind w:left="227" w:hanging="170"/>
              <w:rPr>
                <w:b/>
                <w:color w:val="auto"/>
                <w:sz w:val="18"/>
                <w:szCs w:val="18"/>
              </w:rPr>
            </w:pPr>
            <w:r w:rsidRPr="006C3E44">
              <w:rPr>
                <w:b/>
                <w:color w:val="auto"/>
                <w:sz w:val="18"/>
                <w:szCs w:val="18"/>
              </w:rPr>
              <w:t xml:space="preserve">Informacje o świadczeniach pieniężnych pobranych w związku z realizacją zadania od odbiorców zadania </w:t>
            </w:r>
            <w:r w:rsidRPr="006C3E44">
              <w:rPr>
                <w:bCs/>
                <w:color w:val="auto"/>
                <w:sz w:val="18"/>
                <w:szCs w:val="18"/>
              </w:rPr>
              <w:t>(należy wskazać warunki, na jakich były pobierane świadczenia pieniężne, jaka była faktyczna wysokość świadczenia poniesiona przez pojedynczego odbiorcę oraz jaka była łączna wartość tych świadczeń)</w:t>
            </w:r>
          </w:p>
        </w:tc>
      </w:tr>
      <w:tr w:rsidR="00694D8C" w14:paraId="2C9C8AB3" w14:textId="77777777" w:rsidTr="00694D8C">
        <w:trPr>
          <w:trHeight w:val="564"/>
          <w:jc w:val="center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7881F4E2" w14:textId="77777777" w:rsidR="00694D8C" w:rsidRPr="0093003F" w:rsidRDefault="00694D8C" w:rsidP="0093003F">
            <w:pPr>
              <w:rPr>
                <w:bCs/>
                <w:color w:val="auto"/>
                <w:sz w:val="18"/>
                <w:szCs w:val="18"/>
              </w:rPr>
            </w:pPr>
          </w:p>
        </w:tc>
      </w:tr>
      <w:tr w:rsidR="00694D8C" w:rsidRPr="006B0718" w14:paraId="43304EF7" w14:textId="77777777" w:rsidTr="00694D8C">
        <w:trPr>
          <w:trHeight w:val="56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B270"/>
            <w:vAlign w:val="center"/>
          </w:tcPr>
          <w:p w14:paraId="201E3DA9" w14:textId="0C6B05ED" w:rsidR="00694D8C" w:rsidRPr="00777DA3" w:rsidRDefault="00694D8C" w:rsidP="00777DA3">
            <w:pPr>
              <w:rPr>
                <w:bCs/>
                <w:color w:val="auto"/>
                <w:sz w:val="18"/>
                <w:szCs w:val="18"/>
              </w:rPr>
            </w:pPr>
            <w:r w:rsidRPr="00777DA3">
              <w:rPr>
                <w:b/>
                <w:bCs/>
                <w:color w:val="auto"/>
                <w:sz w:val="22"/>
                <w:szCs w:val="22"/>
              </w:rPr>
              <w:lastRenderedPageBreak/>
              <w:t>Część II. Dodatkowe informacje</w:t>
            </w:r>
          </w:p>
        </w:tc>
      </w:tr>
      <w:tr w:rsidR="00694D8C" w:rsidRPr="0093003F" w14:paraId="00886E98" w14:textId="77777777" w:rsidTr="00694D8C">
        <w:trPr>
          <w:trHeight w:val="56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23A04" w14:textId="77777777" w:rsidR="00694D8C" w:rsidRPr="0093003F" w:rsidRDefault="00694D8C" w:rsidP="004B54E8">
            <w:pPr>
              <w:rPr>
                <w:bCs/>
                <w:color w:val="auto"/>
                <w:sz w:val="18"/>
                <w:szCs w:val="18"/>
              </w:rPr>
            </w:pPr>
          </w:p>
        </w:tc>
      </w:tr>
    </w:tbl>
    <w:p w14:paraId="6F9338D4" w14:textId="7CCD2CC7" w:rsidR="00E617D8" w:rsidRPr="00EC6B70" w:rsidRDefault="00E617D8" w:rsidP="000A484E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14:paraId="7DF80922" w14:textId="77777777" w:rsidR="00E617D8" w:rsidRPr="00EC6B70" w:rsidRDefault="00E617D8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2F8361C0" w14:textId="77777777" w:rsidR="00E24FE3" w:rsidRPr="00EC6B70" w:rsidRDefault="004671E4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EC6B70">
        <w:rPr>
          <w:color w:val="auto"/>
          <w:sz w:val="18"/>
          <w:szCs w:val="18"/>
        </w:rPr>
        <w:t>Oświadczam(</w:t>
      </w:r>
      <w:r w:rsidR="00A5704D" w:rsidRPr="00EC6B70">
        <w:rPr>
          <w:color w:val="auto"/>
          <w:sz w:val="18"/>
          <w:szCs w:val="18"/>
        </w:rPr>
        <w:t>m</w:t>
      </w:r>
      <w:r w:rsidR="00E24FE3" w:rsidRPr="00EC6B70">
        <w:rPr>
          <w:color w:val="auto"/>
          <w:sz w:val="18"/>
          <w:szCs w:val="18"/>
        </w:rPr>
        <w:t>y)</w:t>
      </w:r>
      <w:r w:rsidR="00A5704D" w:rsidRPr="00EC6B70">
        <w:rPr>
          <w:color w:val="auto"/>
          <w:sz w:val="18"/>
          <w:szCs w:val="18"/>
        </w:rPr>
        <w:t>,</w:t>
      </w:r>
      <w:r w:rsidR="00E24FE3" w:rsidRPr="00EC6B70">
        <w:rPr>
          <w:color w:val="auto"/>
          <w:sz w:val="18"/>
          <w:szCs w:val="18"/>
        </w:rPr>
        <w:t xml:space="preserve"> że:</w:t>
      </w:r>
    </w:p>
    <w:p w14:paraId="5E49DB17" w14:textId="77777777" w:rsidR="00AF662F" w:rsidRPr="00EC6B70" w:rsidRDefault="00AF662F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06FC38EA" w14:textId="77777777" w:rsidR="000A484E" w:rsidRDefault="000A484E" w:rsidP="000A484E">
      <w:pPr>
        <w:pStyle w:val="Akapitzlist"/>
        <w:widowControl w:val="0"/>
        <w:numPr>
          <w:ilvl w:val="0"/>
          <w:numId w:val="37"/>
        </w:numPr>
        <w:tabs>
          <w:tab w:val="left" w:pos="1127"/>
        </w:tabs>
        <w:autoSpaceDE w:val="0"/>
        <w:autoSpaceDN w:val="0"/>
        <w:spacing w:before="10"/>
        <w:contextualSpacing w:val="0"/>
        <w:rPr>
          <w:sz w:val="17"/>
        </w:rPr>
      </w:pPr>
      <w:r>
        <w:rPr>
          <w:w w:val="105"/>
          <w:sz w:val="17"/>
        </w:rPr>
        <w:t>od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daty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zawarcia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umowy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zmienił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się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status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prawny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Zleceniobiorcy(-</w:t>
      </w:r>
      <w:proofErr w:type="spellStart"/>
      <w:r>
        <w:rPr>
          <w:w w:val="105"/>
          <w:sz w:val="17"/>
        </w:rPr>
        <w:t>ców</w:t>
      </w:r>
      <w:proofErr w:type="spellEnd"/>
      <w:r>
        <w:rPr>
          <w:w w:val="105"/>
          <w:sz w:val="17"/>
        </w:rPr>
        <w:t>);</w:t>
      </w:r>
    </w:p>
    <w:p w14:paraId="15200C60" w14:textId="474A52DB" w:rsidR="000A484E" w:rsidRDefault="000A484E" w:rsidP="000A484E">
      <w:pPr>
        <w:pStyle w:val="Akapitzlist"/>
        <w:widowControl w:val="0"/>
        <w:numPr>
          <w:ilvl w:val="0"/>
          <w:numId w:val="37"/>
        </w:numPr>
        <w:tabs>
          <w:tab w:val="left" w:pos="1127"/>
        </w:tabs>
        <w:autoSpaceDE w:val="0"/>
        <w:autoSpaceDN w:val="0"/>
        <w:spacing w:before="8" w:line="252" w:lineRule="auto"/>
        <w:ind w:right="1030"/>
        <w:contextualSpacing w:val="0"/>
        <w:jc w:val="both"/>
        <w:rPr>
          <w:sz w:val="17"/>
        </w:rPr>
      </w:pPr>
      <w:r>
        <w:rPr>
          <w:w w:val="105"/>
          <w:sz w:val="17"/>
        </w:rPr>
        <w:t>wszystkie informacje podane w niniejszym sprawozdaniu są zgodne z aktualnym stanem prawnym i</w:t>
      </w:r>
      <w:r w:rsidR="006327FE">
        <w:rPr>
          <w:w w:val="105"/>
          <w:sz w:val="17"/>
        </w:rPr>
        <w:t> </w:t>
      </w:r>
      <w:r>
        <w:rPr>
          <w:w w:val="105"/>
          <w:sz w:val="17"/>
        </w:rPr>
        <w:t>faktycznym;</w:t>
      </w:r>
    </w:p>
    <w:p w14:paraId="09878E87" w14:textId="469AEB81" w:rsidR="000A484E" w:rsidRPr="00185831" w:rsidRDefault="000A484E" w:rsidP="000A484E">
      <w:pPr>
        <w:pStyle w:val="Akapitzlist"/>
        <w:widowControl w:val="0"/>
        <w:numPr>
          <w:ilvl w:val="0"/>
          <w:numId w:val="37"/>
        </w:numPr>
        <w:tabs>
          <w:tab w:val="left" w:pos="1127"/>
        </w:tabs>
        <w:autoSpaceDE w:val="0"/>
        <w:autoSpaceDN w:val="0"/>
        <w:spacing w:line="249" w:lineRule="auto"/>
        <w:ind w:right="1029"/>
        <w:contextualSpacing w:val="0"/>
        <w:jc w:val="both"/>
        <w:rPr>
          <w:sz w:val="17"/>
        </w:rPr>
      </w:pPr>
      <w:r>
        <w:rPr>
          <w:w w:val="105"/>
          <w:sz w:val="17"/>
        </w:rPr>
        <w:t>w zakresie związanym z otwartym konkursem ofert, w tym z gromadzeniem, przetwarzaniem i</w:t>
      </w:r>
      <w:r w:rsidR="006327FE">
        <w:rPr>
          <w:w w:val="105"/>
          <w:sz w:val="17"/>
        </w:rPr>
        <w:t> </w:t>
      </w:r>
      <w:r>
        <w:rPr>
          <w:w w:val="105"/>
          <w:sz w:val="17"/>
        </w:rPr>
        <w:t>przekazywaniem 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oświadczenia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14:paraId="5EECBD31" w14:textId="27551DE9" w:rsidR="00185831" w:rsidRDefault="00185831" w:rsidP="00185831">
      <w:pPr>
        <w:widowControl w:val="0"/>
        <w:tabs>
          <w:tab w:val="left" w:pos="1127"/>
        </w:tabs>
        <w:autoSpaceDE w:val="0"/>
        <w:autoSpaceDN w:val="0"/>
        <w:spacing w:line="249" w:lineRule="auto"/>
        <w:ind w:right="1029"/>
        <w:jc w:val="both"/>
        <w:rPr>
          <w:sz w:val="17"/>
        </w:rPr>
      </w:pPr>
    </w:p>
    <w:p w14:paraId="0769453F" w14:textId="6C922DF1" w:rsidR="00185831" w:rsidRDefault="00185831" w:rsidP="00185831">
      <w:pPr>
        <w:widowControl w:val="0"/>
        <w:tabs>
          <w:tab w:val="left" w:pos="1127"/>
        </w:tabs>
        <w:autoSpaceDE w:val="0"/>
        <w:autoSpaceDN w:val="0"/>
        <w:spacing w:line="249" w:lineRule="auto"/>
        <w:ind w:right="1029"/>
        <w:jc w:val="both"/>
        <w:rPr>
          <w:sz w:val="17"/>
        </w:rPr>
      </w:pPr>
    </w:p>
    <w:tbl>
      <w:tblPr>
        <w:tblStyle w:val="Tabela-Siatka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00"/>
        <w:gridCol w:w="1452"/>
        <w:gridCol w:w="2053"/>
        <w:gridCol w:w="1739"/>
        <w:gridCol w:w="314"/>
      </w:tblGrid>
      <w:tr w:rsidR="006327FE" w14:paraId="075D6AFD" w14:textId="77777777" w:rsidTr="006327FE">
        <w:trPr>
          <w:trHeight w:val="510"/>
          <w:jc w:val="center"/>
        </w:trPr>
        <w:tc>
          <w:tcPr>
            <w:tcW w:w="600" w:type="dxa"/>
            <w:tcBorders>
              <w:top w:val="single" w:sz="4" w:space="0" w:color="auto"/>
              <w:bottom w:val="nil"/>
              <w:right w:val="nil"/>
            </w:tcBorders>
          </w:tcPr>
          <w:p w14:paraId="7EADA252" w14:textId="77777777" w:rsidR="006327FE" w:rsidRDefault="006327FE" w:rsidP="00185831">
            <w:pPr>
              <w:widowControl w:val="0"/>
              <w:tabs>
                <w:tab w:val="left" w:pos="1127"/>
              </w:tabs>
              <w:autoSpaceDE w:val="0"/>
              <w:autoSpaceDN w:val="0"/>
              <w:spacing w:line="249" w:lineRule="auto"/>
              <w:ind w:right="1029"/>
              <w:jc w:val="both"/>
              <w:rPr>
                <w:sz w:val="17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6391CA5" w14:textId="77777777" w:rsidR="006327FE" w:rsidRDefault="006327FE" w:rsidP="00185831">
            <w:pPr>
              <w:widowControl w:val="0"/>
              <w:tabs>
                <w:tab w:val="left" w:pos="1127"/>
              </w:tabs>
              <w:autoSpaceDE w:val="0"/>
              <w:autoSpaceDN w:val="0"/>
              <w:spacing w:line="249" w:lineRule="auto"/>
              <w:ind w:right="1029"/>
              <w:jc w:val="both"/>
              <w:rPr>
                <w:sz w:val="17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</w:tcBorders>
          </w:tcPr>
          <w:p w14:paraId="3FDFCA37" w14:textId="6EC10A1B" w:rsidR="006327FE" w:rsidRDefault="006327FE" w:rsidP="00185831">
            <w:pPr>
              <w:widowControl w:val="0"/>
              <w:tabs>
                <w:tab w:val="left" w:pos="1127"/>
              </w:tabs>
              <w:autoSpaceDE w:val="0"/>
              <w:autoSpaceDN w:val="0"/>
              <w:spacing w:line="249" w:lineRule="auto"/>
              <w:ind w:right="1029"/>
              <w:jc w:val="both"/>
              <w:rPr>
                <w:sz w:val="17"/>
              </w:rPr>
            </w:pPr>
          </w:p>
        </w:tc>
      </w:tr>
      <w:tr w:rsidR="006327FE" w14:paraId="6CFCDDA1" w14:textId="77777777" w:rsidTr="006327FE">
        <w:trPr>
          <w:trHeight w:val="510"/>
          <w:jc w:val="center"/>
        </w:trPr>
        <w:tc>
          <w:tcPr>
            <w:tcW w:w="600" w:type="dxa"/>
            <w:tcBorders>
              <w:top w:val="nil"/>
              <w:bottom w:val="nil"/>
              <w:right w:val="nil"/>
            </w:tcBorders>
          </w:tcPr>
          <w:p w14:paraId="54658539" w14:textId="77777777" w:rsidR="006327FE" w:rsidRDefault="006327FE" w:rsidP="00185831">
            <w:pPr>
              <w:widowControl w:val="0"/>
              <w:tabs>
                <w:tab w:val="left" w:pos="1127"/>
              </w:tabs>
              <w:autoSpaceDE w:val="0"/>
              <w:autoSpaceDN w:val="0"/>
              <w:spacing w:line="249" w:lineRule="auto"/>
              <w:ind w:right="1029"/>
              <w:jc w:val="both"/>
              <w:rPr>
                <w:sz w:val="17"/>
              </w:rPr>
            </w:pPr>
          </w:p>
        </w:tc>
        <w:tc>
          <w:tcPr>
            <w:tcW w:w="524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B4C61B" w14:textId="77777777" w:rsidR="006327FE" w:rsidRDefault="006327FE" w:rsidP="00185831">
            <w:pPr>
              <w:widowControl w:val="0"/>
              <w:tabs>
                <w:tab w:val="left" w:pos="1127"/>
              </w:tabs>
              <w:autoSpaceDE w:val="0"/>
              <w:autoSpaceDN w:val="0"/>
              <w:spacing w:line="249" w:lineRule="auto"/>
              <w:ind w:right="1029"/>
              <w:jc w:val="both"/>
              <w:rPr>
                <w:sz w:val="17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</w:tcPr>
          <w:p w14:paraId="1320D0F4" w14:textId="77777777" w:rsidR="006327FE" w:rsidRDefault="006327FE" w:rsidP="00185831">
            <w:pPr>
              <w:widowControl w:val="0"/>
              <w:tabs>
                <w:tab w:val="left" w:pos="1127"/>
              </w:tabs>
              <w:autoSpaceDE w:val="0"/>
              <w:autoSpaceDN w:val="0"/>
              <w:spacing w:line="249" w:lineRule="auto"/>
              <w:ind w:right="1029"/>
              <w:jc w:val="both"/>
              <w:rPr>
                <w:sz w:val="17"/>
              </w:rPr>
            </w:pPr>
          </w:p>
        </w:tc>
      </w:tr>
      <w:tr w:rsidR="00185831" w14:paraId="72E07962" w14:textId="77777777" w:rsidTr="006327FE">
        <w:trPr>
          <w:trHeight w:val="510"/>
          <w:jc w:val="center"/>
        </w:trPr>
        <w:tc>
          <w:tcPr>
            <w:tcW w:w="6158" w:type="dxa"/>
            <w:gridSpan w:val="5"/>
            <w:tcBorders>
              <w:top w:val="nil"/>
              <w:bottom w:val="nil"/>
            </w:tcBorders>
          </w:tcPr>
          <w:p w14:paraId="0DC2526B" w14:textId="77777777" w:rsidR="00185831" w:rsidRDefault="00185831" w:rsidP="00185831">
            <w:pPr>
              <w:widowControl w:val="0"/>
              <w:tabs>
                <w:tab w:val="left" w:pos="1127"/>
              </w:tabs>
              <w:autoSpaceDE w:val="0"/>
              <w:autoSpaceDN w:val="0"/>
              <w:spacing w:line="249" w:lineRule="auto"/>
              <w:ind w:right="1029"/>
              <w:jc w:val="both"/>
              <w:rPr>
                <w:sz w:val="17"/>
              </w:rPr>
            </w:pPr>
          </w:p>
        </w:tc>
      </w:tr>
      <w:tr w:rsidR="00185831" w14:paraId="73ADA0FC" w14:textId="77777777" w:rsidTr="006327FE">
        <w:trPr>
          <w:trHeight w:val="1153"/>
          <w:jc w:val="center"/>
        </w:trPr>
        <w:tc>
          <w:tcPr>
            <w:tcW w:w="6158" w:type="dxa"/>
            <w:gridSpan w:val="5"/>
            <w:tcBorders>
              <w:top w:val="nil"/>
              <w:bottom w:val="nil"/>
            </w:tcBorders>
          </w:tcPr>
          <w:p w14:paraId="3F1F2EBE" w14:textId="77777777" w:rsidR="00185831" w:rsidRDefault="00185831" w:rsidP="00185831">
            <w:pPr>
              <w:widowControl w:val="0"/>
              <w:tabs>
                <w:tab w:val="left" w:pos="1127"/>
              </w:tabs>
              <w:autoSpaceDE w:val="0"/>
              <w:autoSpaceDN w:val="0"/>
              <w:spacing w:line="249" w:lineRule="auto"/>
              <w:ind w:right="60"/>
              <w:jc w:val="both"/>
              <w:rPr>
                <w:sz w:val="17"/>
              </w:rPr>
            </w:pPr>
          </w:p>
          <w:p w14:paraId="57D3CEB3" w14:textId="289D8C61" w:rsidR="00185831" w:rsidRDefault="00185831" w:rsidP="00185831">
            <w:pPr>
              <w:widowControl w:val="0"/>
              <w:tabs>
                <w:tab w:val="left" w:pos="1127"/>
              </w:tabs>
              <w:autoSpaceDE w:val="0"/>
              <w:autoSpaceDN w:val="0"/>
              <w:spacing w:line="249" w:lineRule="auto"/>
              <w:ind w:left="300" w:right="290"/>
              <w:jc w:val="both"/>
              <w:rPr>
                <w:sz w:val="17"/>
              </w:rPr>
            </w:pPr>
            <w:r w:rsidRPr="00185831">
              <w:rPr>
                <w:sz w:val="17"/>
              </w:rPr>
              <w:t>Podpis osoby upoważnionej lub podpisy osób upoważnionych do składania oświadczeń woli w zakresie zobowiązań finansowych w imieniu Zleceniobiorców. W przypadku podpisów nieczytelnych należy czytelnie podać imię i nazwisko osoby podpisującej</w:t>
            </w:r>
            <w:r w:rsidRPr="001E1C6E">
              <w:rPr>
                <w:rStyle w:val="Odwoanieprzypisudolnego"/>
                <w:rFonts w:eastAsia="Arial"/>
                <w:bCs/>
                <w:sz w:val="18"/>
                <w:szCs w:val="18"/>
              </w:rPr>
              <w:t xml:space="preserve"> </w:t>
            </w:r>
            <w:r w:rsidRPr="001E1C6E">
              <w:rPr>
                <w:rStyle w:val="Odwoanieprzypisudolnego"/>
                <w:rFonts w:eastAsia="Arial"/>
                <w:bCs/>
                <w:sz w:val="18"/>
                <w:szCs w:val="18"/>
              </w:rPr>
              <w:footnoteReference w:id="9"/>
            </w:r>
            <w:r w:rsidRPr="001E1C6E">
              <w:rPr>
                <w:rFonts w:eastAsia="Arial"/>
                <w:bCs/>
                <w:sz w:val="18"/>
                <w:szCs w:val="18"/>
                <w:vertAlign w:val="superscript"/>
              </w:rPr>
              <w:t>)</w:t>
            </w:r>
          </w:p>
        </w:tc>
      </w:tr>
      <w:tr w:rsidR="00185831" w14:paraId="21A3D13D" w14:textId="77777777" w:rsidTr="008929B7">
        <w:trPr>
          <w:trHeight w:val="510"/>
          <w:jc w:val="center"/>
        </w:trPr>
        <w:tc>
          <w:tcPr>
            <w:tcW w:w="205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7CEEB621" w14:textId="7C951C6F" w:rsidR="00185831" w:rsidRDefault="00185831" w:rsidP="00185831">
            <w:pPr>
              <w:widowControl w:val="0"/>
              <w:tabs>
                <w:tab w:val="left" w:pos="1127"/>
              </w:tabs>
              <w:autoSpaceDE w:val="0"/>
              <w:autoSpaceDN w:val="0"/>
              <w:spacing w:line="249" w:lineRule="auto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data</w:t>
            </w:r>
          </w:p>
        </w:tc>
        <w:tc>
          <w:tcPr>
            <w:tcW w:w="205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CCE1189" w14:textId="77777777" w:rsidR="00185831" w:rsidRDefault="00185831" w:rsidP="00185831">
            <w:pPr>
              <w:widowControl w:val="0"/>
              <w:tabs>
                <w:tab w:val="left" w:pos="1127"/>
              </w:tabs>
              <w:autoSpaceDE w:val="0"/>
              <w:autoSpaceDN w:val="0"/>
              <w:spacing w:line="249" w:lineRule="auto"/>
              <w:ind w:right="60"/>
              <w:jc w:val="both"/>
              <w:rPr>
                <w:sz w:val="17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</w:tcBorders>
          </w:tcPr>
          <w:p w14:paraId="69F2C606" w14:textId="090E1956" w:rsidR="00185831" w:rsidRDefault="00185831" w:rsidP="00185831">
            <w:pPr>
              <w:widowControl w:val="0"/>
              <w:tabs>
                <w:tab w:val="left" w:pos="1127"/>
              </w:tabs>
              <w:autoSpaceDE w:val="0"/>
              <w:autoSpaceDN w:val="0"/>
              <w:spacing w:line="249" w:lineRule="auto"/>
              <w:ind w:right="60"/>
              <w:jc w:val="both"/>
              <w:rPr>
                <w:sz w:val="17"/>
              </w:rPr>
            </w:pPr>
          </w:p>
        </w:tc>
      </w:tr>
      <w:tr w:rsidR="00185831" w14:paraId="168DC900" w14:textId="77777777" w:rsidTr="00185831">
        <w:trPr>
          <w:trHeight w:val="227"/>
          <w:jc w:val="center"/>
        </w:trPr>
        <w:tc>
          <w:tcPr>
            <w:tcW w:w="6158" w:type="dxa"/>
            <w:gridSpan w:val="5"/>
            <w:tcBorders>
              <w:top w:val="nil"/>
              <w:bottom w:val="single" w:sz="4" w:space="0" w:color="auto"/>
            </w:tcBorders>
          </w:tcPr>
          <w:p w14:paraId="7AD34868" w14:textId="77777777" w:rsidR="00185831" w:rsidRDefault="00185831" w:rsidP="00185831">
            <w:pPr>
              <w:widowControl w:val="0"/>
              <w:tabs>
                <w:tab w:val="left" w:pos="1127"/>
              </w:tabs>
              <w:autoSpaceDE w:val="0"/>
              <w:autoSpaceDN w:val="0"/>
              <w:spacing w:line="249" w:lineRule="auto"/>
              <w:ind w:right="60"/>
              <w:jc w:val="both"/>
              <w:rPr>
                <w:sz w:val="17"/>
              </w:rPr>
            </w:pPr>
          </w:p>
        </w:tc>
      </w:tr>
    </w:tbl>
    <w:p w14:paraId="3EF96F43" w14:textId="77777777" w:rsidR="00185831" w:rsidRPr="00185831" w:rsidRDefault="00185831" w:rsidP="00185831">
      <w:pPr>
        <w:widowControl w:val="0"/>
        <w:tabs>
          <w:tab w:val="left" w:pos="1127"/>
        </w:tabs>
        <w:autoSpaceDE w:val="0"/>
        <w:autoSpaceDN w:val="0"/>
        <w:spacing w:line="249" w:lineRule="auto"/>
        <w:ind w:right="1029"/>
        <w:jc w:val="both"/>
        <w:rPr>
          <w:sz w:val="17"/>
        </w:rPr>
      </w:pPr>
    </w:p>
    <w:p w14:paraId="3474AEBD" w14:textId="77777777" w:rsidR="00134340" w:rsidRDefault="00134340" w:rsidP="00134340">
      <w:pPr>
        <w:widowControl w:val="0"/>
        <w:autoSpaceDE w:val="0"/>
        <w:autoSpaceDN w:val="0"/>
        <w:adjustRightInd w:val="0"/>
        <w:ind w:left="340" w:hanging="340"/>
        <w:jc w:val="both"/>
        <w:rPr>
          <w:color w:val="auto"/>
          <w:sz w:val="18"/>
          <w:szCs w:val="18"/>
        </w:rPr>
      </w:pPr>
    </w:p>
    <w:p w14:paraId="107DFFBA" w14:textId="63F12065" w:rsidR="00134340" w:rsidRPr="00B477C3" w:rsidRDefault="00134340" w:rsidP="00134340">
      <w:pPr>
        <w:widowControl w:val="0"/>
        <w:autoSpaceDE w:val="0"/>
        <w:autoSpaceDN w:val="0"/>
        <w:adjustRightInd w:val="0"/>
        <w:ind w:left="340" w:hanging="340"/>
        <w:jc w:val="both"/>
        <w:rPr>
          <w:color w:val="auto"/>
          <w:sz w:val="18"/>
          <w:szCs w:val="18"/>
        </w:rPr>
      </w:pPr>
      <w:r w:rsidRPr="00B477C3">
        <w:rPr>
          <w:color w:val="auto"/>
          <w:sz w:val="18"/>
          <w:szCs w:val="18"/>
        </w:rPr>
        <w:t>POUCZENIE</w:t>
      </w:r>
    </w:p>
    <w:p w14:paraId="4CC843AF" w14:textId="1E41C69F" w:rsidR="00134340" w:rsidRPr="00B477C3" w:rsidRDefault="00134340" w:rsidP="00134340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B477C3">
        <w:rPr>
          <w:color w:val="auto"/>
          <w:sz w:val="18"/>
          <w:szCs w:val="18"/>
        </w:rPr>
        <w:t>Sprawozdania składa się osobiście lub przesyła przesyłką poleconą na adres Zleceniodawcy w terminie przewidzianym w</w:t>
      </w:r>
      <w:r w:rsidR="006327FE">
        <w:rPr>
          <w:color w:val="auto"/>
          <w:sz w:val="18"/>
          <w:szCs w:val="18"/>
        </w:rPr>
        <w:t> </w:t>
      </w:r>
      <w:r w:rsidRPr="00B477C3">
        <w:rPr>
          <w:color w:val="auto"/>
          <w:sz w:val="18"/>
          <w:szCs w:val="18"/>
        </w:rPr>
        <w:t>umowie.</w:t>
      </w:r>
    </w:p>
    <w:p w14:paraId="1EDAF36F" w14:textId="6EE6CEF1" w:rsidR="003A2508" w:rsidRDefault="00134340" w:rsidP="00134340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B477C3">
        <w:rPr>
          <w:color w:val="auto"/>
          <w:sz w:val="18"/>
          <w:szCs w:val="18"/>
        </w:rPr>
        <w:t>Termin uważa się za zachowany, jeżeli przed jego upływem pismo zostało wysłane w formie dokumentu elektronicznego w</w:t>
      </w:r>
      <w:r w:rsidR="006327FE">
        <w:rPr>
          <w:color w:val="auto"/>
          <w:sz w:val="18"/>
          <w:szCs w:val="18"/>
        </w:rPr>
        <w:t> </w:t>
      </w:r>
      <w:r w:rsidRPr="00B477C3">
        <w:rPr>
          <w:color w:val="auto"/>
          <w:sz w:val="18"/>
          <w:szCs w:val="18"/>
        </w:rPr>
        <w:t xml:space="preserve">rozumieniu przepisów ustawy z dnia 17 lutego 2005 r. o informatyzacji działalności podmiotów realizujących zadania publiczne (Dz. U. z 2017 r. poz. 570, z </w:t>
      </w:r>
      <w:proofErr w:type="spellStart"/>
      <w:r w:rsidRPr="00B477C3">
        <w:rPr>
          <w:color w:val="auto"/>
          <w:sz w:val="18"/>
          <w:szCs w:val="18"/>
        </w:rPr>
        <w:t>późn</w:t>
      </w:r>
      <w:proofErr w:type="spellEnd"/>
      <w:r w:rsidRPr="00B477C3">
        <w:rPr>
          <w:color w:val="auto"/>
          <w:sz w:val="18"/>
          <w:szCs w:val="18"/>
        </w:rPr>
        <w:t>. zm.), za poświadczeniem przedłożenia Zleceniodawcy, lub nadane w polskiej placówce pocztowej operatora   publicznego.</w:t>
      </w:r>
    </w:p>
    <w:p w14:paraId="63EF346D" w14:textId="6ABB1396" w:rsidR="00185831" w:rsidRDefault="00185831" w:rsidP="00134340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25EB411A" w14:textId="77777777" w:rsidR="00185831" w:rsidRPr="00B477C3" w:rsidRDefault="00185831" w:rsidP="00134340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50B9B8F9" w14:textId="77777777"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20"/>
        </w:rPr>
      </w:pPr>
    </w:p>
    <w:p w14:paraId="7CE4B553" w14:textId="77777777" w:rsidR="00CE6245" w:rsidRPr="00EC6B70" w:rsidRDefault="00CE624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20"/>
        </w:rPr>
      </w:pPr>
    </w:p>
    <w:sectPr w:rsidR="00CE6245" w:rsidRPr="00EC6B70" w:rsidSect="001F75C2">
      <w:endnotePr>
        <w:numFmt w:val="decimal"/>
      </w:endnotePr>
      <w:pgSz w:w="11906" w:h="16838"/>
      <w:pgMar w:top="1077" w:right="1276" w:bottom="737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A1E06" w14:textId="77777777" w:rsidR="00C66C3E" w:rsidRDefault="00C66C3E">
      <w:r>
        <w:separator/>
      </w:r>
    </w:p>
  </w:endnote>
  <w:endnote w:type="continuationSeparator" w:id="0">
    <w:p w14:paraId="47044F4C" w14:textId="77777777" w:rsidR="00C66C3E" w:rsidRDefault="00C6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7541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DF165F0" w14:textId="77777777" w:rsidR="00A5346F" w:rsidRPr="007214C2" w:rsidRDefault="00A5346F">
        <w:pPr>
          <w:pStyle w:val="Stopka"/>
          <w:jc w:val="right"/>
          <w:rPr>
            <w:sz w:val="20"/>
            <w:szCs w:val="20"/>
          </w:rPr>
        </w:pPr>
        <w:r w:rsidRPr="007214C2">
          <w:rPr>
            <w:sz w:val="20"/>
            <w:szCs w:val="20"/>
          </w:rPr>
          <w:fldChar w:fldCharType="begin"/>
        </w:r>
        <w:r w:rsidRPr="007214C2">
          <w:rPr>
            <w:sz w:val="20"/>
            <w:szCs w:val="20"/>
          </w:rPr>
          <w:instrText>PAGE   \* MERGEFORMAT</w:instrText>
        </w:r>
        <w:r w:rsidRPr="007214C2">
          <w:rPr>
            <w:sz w:val="20"/>
            <w:szCs w:val="20"/>
          </w:rPr>
          <w:fldChar w:fldCharType="separate"/>
        </w:r>
        <w:r w:rsidR="00A84A49" w:rsidRPr="00A84A49">
          <w:rPr>
            <w:noProof/>
            <w:sz w:val="20"/>
            <w:szCs w:val="20"/>
            <w:lang w:val="pl-PL"/>
          </w:rPr>
          <w:t>4</w:t>
        </w:r>
        <w:r w:rsidRPr="007214C2">
          <w:rPr>
            <w:sz w:val="20"/>
            <w:szCs w:val="20"/>
          </w:rPr>
          <w:fldChar w:fldCharType="end"/>
        </w:r>
      </w:p>
    </w:sdtContent>
  </w:sdt>
  <w:p w14:paraId="60E08DDD" w14:textId="77777777" w:rsidR="00A5346F" w:rsidRDefault="00A534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D218B" w14:textId="77777777" w:rsidR="00C66C3E" w:rsidRDefault="00C66C3E">
      <w:r>
        <w:separator/>
      </w:r>
    </w:p>
  </w:footnote>
  <w:footnote w:type="continuationSeparator" w:id="0">
    <w:p w14:paraId="687C3577" w14:textId="77777777" w:rsidR="00C66C3E" w:rsidRDefault="00C66C3E">
      <w:r>
        <w:continuationSeparator/>
      </w:r>
    </w:p>
  </w:footnote>
  <w:footnote w:id="1">
    <w:p w14:paraId="20DA1945" w14:textId="6D672EA7" w:rsidR="008807CE" w:rsidRPr="00EC6B70" w:rsidRDefault="008807CE" w:rsidP="008807CE">
      <w:pPr>
        <w:widowControl w:val="0"/>
        <w:autoSpaceDE w:val="0"/>
        <w:autoSpaceDN w:val="0"/>
        <w:adjustRightInd w:val="0"/>
        <w:ind w:left="170" w:hanging="170"/>
        <w:jc w:val="both"/>
        <w:rPr>
          <w:sz w:val="18"/>
          <w:szCs w:val="18"/>
        </w:rPr>
      </w:pPr>
      <w:r w:rsidRPr="00EC6B70">
        <w:rPr>
          <w:sz w:val="18"/>
          <w:szCs w:val="18"/>
          <w:vertAlign w:val="superscript"/>
        </w:rPr>
        <w:footnoteRef/>
      </w:r>
      <w:r w:rsidRPr="00EC6B70">
        <w:rPr>
          <w:sz w:val="18"/>
          <w:szCs w:val="18"/>
          <w:vertAlign w:val="superscript"/>
        </w:rPr>
        <w:t xml:space="preserve">) </w:t>
      </w:r>
      <w:r w:rsidRPr="008807CE">
        <w:rPr>
          <w:sz w:val="18"/>
          <w:szCs w:val="18"/>
        </w:rPr>
        <w:t>Dotyczy podzlecenia realizacji zadania, o którym mowa w art. 16 ust. 4 ustawy z dnia 24 kwietnia 2003 r. o działalności pożytku publicznego i o wolontariacie</w:t>
      </w:r>
      <w:r w:rsidRPr="00EC6B70">
        <w:rPr>
          <w:sz w:val="18"/>
          <w:szCs w:val="18"/>
        </w:rPr>
        <w:t>.</w:t>
      </w:r>
    </w:p>
  </w:footnote>
  <w:footnote w:id="2">
    <w:p w14:paraId="23E6C883" w14:textId="4B12E262" w:rsidR="00694D8C" w:rsidRPr="00EC6B70" w:rsidRDefault="00694D8C" w:rsidP="00B801A5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EC6B70">
        <w:rPr>
          <w:sz w:val="18"/>
          <w:szCs w:val="18"/>
          <w:vertAlign w:val="superscript"/>
        </w:rPr>
        <w:footnoteRef/>
      </w:r>
      <w:r w:rsidRPr="00EC6B70">
        <w:rPr>
          <w:sz w:val="18"/>
          <w:szCs w:val="18"/>
        </w:rPr>
        <w:t xml:space="preserve">) </w:t>
      </w:r>
      <w:r w:rsidRPr="00B801A5">
        <w:rPr>
          <w:sz w:val="18"/>
          <w:szCs w:val="18"/>
        </w:rPr>
        <w:t>Wypełnić jedynie w przypadku wsparcia realizacji zadania publicznego</w:t>
      </w:r>
      <w:r w:rsidRPr="00EC6B70">
        <w:rPr>
          <w:sz w:val="18"/>
          <w:szCs w:val="18"/>
        </w:rPr>
        <w:t xml:space="preserve"> </w:t>
      </w:r>
    </w:p>
  </w:footnote>
  <w:footnote w:id="3">
    <w:p w14:paraId="297CCC39" w14:textId="6157FDDA" w:rsidR="00694D8C" w:rsidRPr="00EC6B70" w:rsidRDefault="00694D8C" w:rsidP="000D49E0">
      <w:pPr>
        <w:widowControl w:val="0"/>
        <w:autoSpaceDE w:val="0"/>
        <w:autoSpaceDN w:val="0"/>
        <w:adjustRightInd w:val="0"/>
        <w:ind w:left="170" w:hanging="170"/>
        <w:jc w:val="both"/>
        <w:rPr>
          <w:sz w:val="18"/>
          <w:szCs w:val="18"/>
        </w:rPr>
      </w:pPr>
      <w:r w:rsidRPr="00EC6B70">
        <w:rPr>
          <w:sz w:val="18"/>
          <w:szCs w:val="18"/>
          <w:vertAlign w:val="superscript"/>
        </w:rPr>
        <w:footnoteRef/>
      </w:r>
      <w:r w:rsidRPr="00EC6B70">
        <w:rPr>
          <w:sz w:val="18"/>
          <w:szCs w:val="18"/>
        </w:rPr>
        <w:t xml:space="preserve">) </w:t>
      </w:r>
      <w:r w:rsidRPr="000D49E0">
        <w:rPr>
          <w:sz w:val="18"/>
          <w:szCs w:val="18"/>
        </w:rPr>
        <w:t>Na przykład dotacje z budżetu państwa lub budżetu jednostki samorządu terytorialnego, funduszy celowych, środki z</w:t>
      </w:r>
      <w:r>
        <w:rPr>
          <w:sz w:val="18"/>
          <w:szCs w:val="18"/>
        </w:rPr>
        <w:t> </w:t>
      </w:r>
      <w:r w:rsidRPr="000D49E0">
        <w:rPr>
          <w:sz w:val="18"/>
          <w:szCs w:val="18"/>
        </w:rPr>
        <w:t>funduszy strukturalnych.</w:t>
      </w:r>
    </w:p>
  </w:footnote>
  <w:footnote w:id="4">
    <w:p w14:paraId="50E5B0FA" w14:textId="4E95A6CB" w:rsidR="00694D8C" w:rsidRPr="00EC6B70" w:rsidRDefault="00694D8C" w:rsidP="009618F0">
      <w:pPr>
        <w:widowControl w:val="0"/>
        <w:autoSpaceDE w:val="0"/>
        <w:autoSpaceDN w:val="0"/>
        <w:adjustRightInd w:val="0"/>
        <w:ind w:left="170" w:hanging="170"/>
        <w:jc w:val="both"/>
        <w:rPr>
          <w:sz w:val="18"/>
          <w:szCs w:val="18"/>
        </w:rPr>
      </w:pPr>
      <w:r w:rsidRPr="00EC6B70">
        <w:rPr>
          <w:sz w:val="18"/>
          <w:szCs w:val="18"/>
          <w:vertAlign w:val="superscript"/>
        </w:rPr>
        <w:footnoteRef/>
      </w:r>
      <w:r w:rsidRPr="00EC6B70">
        <w:rPr>
          <w:sz w:val="18"/>
          <w:szCs w:val="18"/>
        </w:rPr>
        <w:t xml:space="preserve">) </w:t>
      </w:r>
      <w:r w:rsidRPr="00B514F7">
        <w:rPr>
          <w:sz w:val="18"/>
          <w:szCs w:val="18"/>
        </w:rPr>
        <w:t>Wypełnić jedynie w przypadku, gdy umowa dopuszczała wycenę wkładu rzeczowego</w:t>
      </w:r>
      <w:r w:rsidRPr="000D49E0">
        <w:rPr>
          <w:sz w:val="18"/>
          <w:szCs w:val="18"/>
        </w:rPr>
        <w:t>.</w:t>
      </w:r>
    </w:p>
  </w:footnote>
  <w:footnote w:id="5">
    <w:p w14:paraId="4F24FC9D" w14:textId="59A4F829" w:rsidR="00694D8C" w:rsidRPr="00EC6B70" w:rsidRDefault="00694D8C" w:rsidP="00F177DA">
      <w:pPr>
        <w:widowControl w:val="0"/>
        <w:autoSpaceDE w:val="0"/>
        <w:autoSpaceDN w:val="0"/>
        <w:adjustRightInd w:val="0"/>
        <w:ind w:left="170" w:hanging="170"/>
        <w:jc w:val="both"/>
        <w:rPr>
          <w:sz w:val="18"/>
          <w:szCs w:val="18"/>
        </w:rPr>
      </w:pPr>
      <w:r w:rsidRPr="00EC6B70">
        <w:rPr>
          <w:sz w:val="18"/>
          <w:szCs w:val="18"/>
          <w:vertAlign w:val="superscript"/>
        </w:rPr>
        <w:footnoteRef/>
      </w:r>
      <w:r w:rsidRPr="00EC6B70">
        <w:rPr>
          <w:sz w:val="18"/>
          <w:szCs w:val="18"/>
        </w:rPr>
        <w:t xml:space="preserve">) </w:t>
      </w:r>
      <w:r w:rsidRPr="00B514F7">
        <w:rPr>
          <w:sz w:val="18"/>
          <w:szCs w:val="18"/>
        </w:rPr>
        <w:t>Wkładem rzeczowym są np. nieruchomości, środki transportu, maszyny, urządzenia. Zasobem rzeczowym może być również</w:t>
      </w:r>
      <w:r>
        <w:rPr>
          <w:sz w:val="18"/>
          <w:szCs w:val="18"/>
        </w:rPr>
        <w:t xml:space="preserve"> </w:t>
      </w:r>
      <w:r w:rsidRPr="00B514F7">
        <w:rPr>
          <w:sz w:val="18"/>
          <w:szCs w:val="18"/>
        </w:rPr>
        <w:t>zasób udostępniony, względnie usługa świadczona na rzecz tej organizacji przez inny podmiot nieodpłatnie (np. usługa transportowa, hotelowa, poligraficzna itp.) wykorzystana w realizacji zadania publicznego</w:t>
      </w:r>
      <w:r w:rsidRPr="000D49E0">
        <w:rPr>
          <w:sz w:val="18"/>
          <w:szCs w:val="18"/>
        </w:rPr>
        <w:t>.</w:t>
      </w:r>
    </w:p>
  </w:footnote>
  <w:footnote w:id="6">
    <w:p w14:paraId="51C21C41" w14:textId="67FCA9D9" w:rsidR="00694D8C" w:rsidRPr="00EC6B70" w:rsidRDefault="00694D8C" w:rsidP="00FD200A">
      <w:pPr>
        <w:widowControl w:val="0"/>
        <w:autoSpaceDE w:val="0"/>
        <w:autoSpaceDN w:val="0"/>
        <w:adjustRightInd w:val="0"/>
        <w:ind w:left="170" w:hanging="170"/>
        <w:jc w:val="both"/>
        <w:rPr>
          <w:sz w:val="18"/>
          <w:szCs w:val="18"/>
        </w:rPr>
      </w:pPr>
      <w:r w:rsidRPr="00EC6B70">
        <w:rPr>
          <w:sz w:val="18"/>
          <w:szCs w:val="18"/>
          <w:vertAlign w:val="superscript"/>
        </w:rPr>
        <w:footnoteRef/>
      </w:r>
      <w:r w:rsidRPr="00EC6B70">
        <w:rPr>
          <w:sz w:val="18"/>
          <w:szCs w:val="18"/>
        </w:rPr>
        <w:t xml:space="preserve">) </w:t>
      </w:r>
      <w:r w:rsidRPr="00A35356">
        <w:rPr>
          <w:sz w:val="18"/>
          <w:szCs w:val="18"/>
        </w:rPr>
        <w:t>Procentowy udział kwoty dotacji, o której mowa w pkt 1.1, w całkowitych kosztach zadania publicznego należy podać z</w:t>
      </w:r>
      <w:r>
        <w:rPr>
          <w:sz w:val="18"/>
          <w:szCs w:val="18"/>
        </w:rPr>
        <w:t> </w:t>
      </w:r>
      <w:r w:rsidRPr="00A35356">
        <w:rPr>
          <w:sz w:val="18"/>
          <w:szCs w:val="18"/>
        </w:rPr>
        <w:t>dokładnością do dwóch miejsc po przecinku</w:t>
      </w:r>
      <w:r w:rsidRPr="000D49E0">
        <w:rPr>
          <w:sz w:val="18"/>
          <w:szCs w:val="18"/>
        </w:rPr>
        <w:t>.</w:t>
      </w:r>
    </w:p>
  </w:footnote>
  <w:footnote w:id="7">
    <w:p w14:paraId="25774B48" w14:textId="5049B85D" w:rsidR="00694D8C" w:rsidRPr="00EC6B70" w:rsidRDefault="00694D8C" w:rsidP="00FD200A">
      <w:pPr>
        <w:widowControl w:val="0"/>
        <w:autoSpaceDE w:val="0"/>
        <w:autoSpaceDN w:val="0"/>
        <w:adjustRightInd w:val="0"/>
        <w:ind w:left="170" w:hanging="170"/>
        <w:jc w:val="both"/>
        <w:rPr>
          <w:sz w:val="18"/>
          <w:szCs w:val="18"/>
        </w:rPr>
      </w:pPr>
      <w:r w:rsidRPr="00EC6B70">
        <w:rPr>
          <w:sz w:val="18"/>
          <w:szCs w:val="18"/>
          <w:vertAlign w:val="superscript"/>
        </w:rPr>
        <w:footnoteRef/>
      </w:r>
      <w:r w:rsidRPr="00EC6B70">
        <w:rPr>
          <w:sz w:val="18"/>
          <w:szCs w:val="18"/>
        </w:rPr>
        <w:t xml:space="preserve">) </w:t>
      </w:r>
      <w:r w:rsidRPr="00A35356">
        <w:rPr>
          <w:sz w:val="18"/>
          <w:szCs w:val="18"/>
        </w:rPr>
        <w:t xml:space="preserve">Procentowy udział innych środków finansowych, o których mowa w pkt 2, w stosunku do otrzymanej kwoty dotacji należy podać z dokładnością do dwóch miejsc po przecinku </w:t>
      </w:r>
    </w:p>
  </w:footnote>
  <w:footnote w:id="8">
    <w:p w14:paraId="6510EE25" w14:textId="29BB0ED5" w:rsidR="00694D8C" w:rsidRPr="00EC6B70" w:rsidRDefault="00694D8C" w:rsidP="00FD200A">
      <w:pPr>
        <w:widowControl w:val="0"/>
        <w:autoSpaceDE w:val="0"/>
        <w:autoSpaceDN w:val="0"/>
        <w:adjustRightInd w:val="0"/>
        <w:ind w:left="170" w:hanging="170"/>
        <w:jc w:val="both"/>
        <w:rPr>
          <w:sz w:val="18"/>
          <w:szCs w:val="18"/>
        </w:rPr>
      </w:pPr>
      <w:r w:rsidRPr="00EC6B70">
        <w:rPr>
          <w:sz w:val="18"/>
          <w:szCs w:val="18"/>
          <w:vertAlign w:val="superscript"/>
        </w:rPr>
        <w:footnoteRef/>
      </w:r>
      <w:r w:rsidRPr="00EC6B70">
        <w:rPr>
          <w:sz w:val="18"/>
          <w:szCs w:val="18"/>
        </w:rPr>
        <w:t xml:space="preserve">) </w:t>
      </w:r>
      <w:r w:rsidRPr="00A35356">
        <w:rPr>
          <w:sz w:val="18"/>
          <w:szCs w:val="18"/>
        </w:rPr>
        <w:t>Procentowy udział środków niefinansowych, o których mowa w pkt 3, w stosunku do otrzymanej kwoty dotacji należy podać z dokładnością do dwóch miejsc po przecinku</w:t>
      </w:r>
      <w:r w:rsidRPr="000D49E0">
        <w:rPr>
          <w:sz w:val="18"/>
          <w:szCs w:val="18"/>
        </w:rPr>
        <w:t>.</w:t>
      </w:r>
    </w:p>
  </w:footnote>
  <w:footnote w:id="9">
    <w:p w14:paraId="459F70F8" w14:textId="49CA22DB" w:rsidR="00185831" w:rsidRPr="00EC6B70" w:rsidRDefault="00185831" w:rsidP="00185831">
      <w:pPr>
        <w:widowControl w:val="0"/>
        <w:autoSpaceDE w:val="0"/>
        <w:autoSpaceDN w:val="0"/>
        <w:adjustRightInd w:val="0"/>
        <w:ind w:left="170" w:hanging="170"/>
        <w:jc w:val="both"/>
        <w:rPr>
          <w:sz w:val="18"/>
          <w:szCs w:val="18"/>
        </w:rPr>
      </w:pPr>
      <w:r w:rsidRPr="00EC6B70">
        <w:rPr>
          <w:sz w:val="18"/>
          <w:szCs w:val="18"/>
          <w:vertAlign w:val="superscript"/>
        </w:rPr>
        <w:footnoteRef/>
      </w:r>
      <w:r w:rsidRPr="00EC6B70">
        <w:rPr>
          <w:sz w:val="18"/>
          <w:szCs w:val="18"/>
        </w:rPr>
        <w:t xml:space="preserve">) </w:t>
      </w:r>
      <w:r w:rsidRPr="00185831">
        <w:rPr>
          <w:sz w:val="18"/>
          <w:szCs w:val="18"/>
        </w:rPr>
        <w:t>Nie dotyczy sprawozdania sporządzanego w formie dokumentu elektronicznego</w:t>
      </w:r>
      <w:r w:rsidRPr="000D49E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0352F1"/>
    <w:multiLevelType w:val="hybridMultilevel"/>
    <w:tmpl w:val="1ACE9110"/>
    <w:lvl w:ilvl="0" w:tplc="BF2CAE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82558D"/>
    <w:multiLevelType w:val="hybridMultilevel"/>
    <w:tmpl w:val="871C9EC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F7C6C"/>
    <w:multiLevelType w:val="hybridMultilevel"/>
    <w:tmpl w:val="2C88B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95C4219"/>
    <w:multiLevelType w:val="hybridMultilevel"/>
    <w:tmpl w:val="F23A5554"/>
    <w:lvl w:ilvl="0" w:tplc="F210D37E">
      <w:start w:val="1"/>
      <w:numFmt w:val="decimal"/>
      <w:lvlText w:val="%1)"/>
      <w:lvlJc w:val="left"/>
      <w:pPr>
        <w:ind w:left="112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2C04FD64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A85C7640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03042876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C240C99A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9328DCCA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CAD26308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A120F720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24F0775A">
      <w:numFmt w:val="bullet"/>
      <w:lvlText w:val="•"/>
      <w:lvlJc w:val="left"/>
      <w:pPr>
        <w:ind w:left="8308" w:hanging="252"/>
      </w:pPr>
      <w:rPr>
        <w:rFonts w:hint="default"/>
      </w:rPr>
    </w:lvl>
  </w:abstractNum>
  <w:abstractNum w:abstractNumId="22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E7C59"/>
    <w:multiLevelType w:val="hybridMultilevel"/>
    <w:tmpl w:val="A6B4C8D0"/>
    <w:lvl w:ilvl="0" w:tplc="0415000F">
      <w:start w:val="1"/>
      <w:numFmt w:val="decimal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5" w15:restartNumberingAfterBreak="0">
    <w:nsid w:val="412857F8"/>
    <w:multiLevelType w:val="hybridMultilevel"/>
    <w:tmpl w:val="9008228C"/>
    <w:lvl w:ilvl="0" w:tplc="CDBA02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C925D6"/>
    <w:multiLevelType w:val="hybridMultilevel"/>
    <w:tmpl w:val="9B34953E"/>
    <w:lvl w:ilvl="0" w:tplc="4E407B1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trike w:val="0"/>
        <w:color w:val="00000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60F64"/>
    <w:multiLevelType w:val="hybridMultilevel"/>
    <w:tmpl w:val="C3B0C1A2"/>
    <w:lvl w:ilvl="0" w:tplc="BF2CAE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6175F3"/>
    <w:multiLevelType w:val="hybridMultilevel"/>
    <w:tmpl w:val="73CAB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D87EB5"/>
    <w:multiLevelType w:val="hybridMultilevel"/>
    <w:tmpl w:val="B3344574"/>
    <w:lvl w:ilvl="0" w:tplc="D144C1A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8E3CEF"/>
    <w:multiLevelType w:val="hybridMultilevel"/>
    <w:tmpl w:val="59DA6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4572C"/>
    <w:multiLevelType w:val="hybridMultilevel"/>
    <w:tmpl w:val="299EEC30"/>
    <w:lvl w:ilvl="0" w:tplc="BF2CAE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00D4A"/>
    <w:multiLevelType w:val="hybridMultilevel"/>
    <w:tmpl w:val="29248E44"/>
    <w:lvl w:ilvl="0" w:tplc="DDC67DB4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trike w:val="0"/>
        <w:color w:val="00000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411327">
    <w:abstractNumId w:val="1"/>
  </w:num>
  <w:num w:numId="2" w16cid:durableId="2036728521">
    <w:abstractNumId w:val="2"/>
  </w:num>
  <w:num w:numId="3" w16cid:durableId="696546061">
    <w:abstractNumId w:val="3"/>
  </w:num>
  <w:num w:numId="4" w16cid:durableId="1977485153">
    <w:abstractNumId w:val="4"/>
  </w:num>
  <w:num w:numId="5" w16cid:durableId="1692993803">
    <w:abstractNumId w:val="5"/>
  </w:num>
  <w:num w:numId="6" w16cid:durableId="1192377393">
    <w:abstractNumId w:val="6"/>
  </w:num>
  <w:num w:numId="7" w16cid:durableId="563419126">
    <w:abstractNumId w:val="7"/>
  </w:num>
  <w:num w:numId="8" w16cid:durableId="692265133">
    <w:abstractNumId w:val="8"/>
  </w:num>
  <w:num w:numId="9" w16cid:durableId="2118330930">
    <w:abstractNumId w:val="9"/>
  </w:num>
  <w:num w:numId="10" w16cid:durableId="946502465">
    <w:abstractNumId w:val="34"/>
  </w:num>
  <w:num w:numId="11" w16cid:durableId="1351177922">
    <w:abstractNumId w:val="39"/>
  </w:num>
  <w:num w:numId="12" w16cid:durableId="302125655">
    <w:abstractNumId w:val="33"/>
  </w:num>
  <w:num w:numId="13" w16cid:durableId="2049137129">
    <w:abstractNumId w:val="37"/>
  </w:num>
  <w:num w:numId="14" w16cid:durableId="1961035669">
    <w:abstractNumId w:val="40"/>
  </w:num>
  <w:num w:numId="15" w16cid:durableId="365251303">
    <w:abstractNumId w:val="0"/>
  </w:num>
  <w:num w:numId="16" w16cid:durableId="1267301571">
    <w:abstractNumId w:val="22"/>
  </w:num>
  <w:num w:numId="17" w16cid:durableId="87966438">
    <w:abstractNumId w:val="29"/>
  </w:num>
  <w:num w:numId="18" w16cid:durableId="432045498">
    <w:abstractNumId w:val="13"/>
  </w:num>
  <w:num w:numId="19" w16cid:durableId="44792560">
    <w:abstractNumId w:val="35"/>
  </w:num>
  <w:num w:numId="20" w16cid:durableId="2080207687">
    <w:abstractNumId w:val="46"/>
  </w:num>
  <w:num w:numId="21" w16cid:durableId="162091283">
    <w:abstractNumId w:val="44"/>
  </w:num>
  <w:num w:numId="22" w16cid:durableId="183709935">
    <w:abstractNumId w:val="14"/>
  </w:num>
  <w:num w:numId="23" w16cid:durableId="1484007694">
    <w:abstractNumId w:val="17"/>
  </w:num>
  <w:num w:numId="24" w16cid:durableId="6227348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83477724">
    <w:abstractNumId w:val="26"/>
  </w:num>
  <w:num w:numId="26" w16cid:durableId="1963875711">
    <w:abstractNumId w:val="15"/>
  </w:num>
  <w:num w:numId="27" w16cid:durableId="280115451">
    <w:abstractNumId w:val="20"/>
  </w:num>
  <w:num w:numId="28" w16cid:durableId="1256207022">
    <w:abstractNumId w:val="16"/>
  </w:num>
  <w:num w:numId="29" w16cid:durableId="2107115531">
    <w:abstractNumId w:val="45"/>
  </w:num>
  <w:num w:numId="30" w16cid:durableId="1875772366">
    <w:abstractNumId w:val="32"/>
  </w:num>
  <w:num w:numId="31" w16cid:durableId="802892998">
    <w:abstractNumId w:val="18"/>
  </w:num>
  <w:num w:numId="32" w16cid:durableId="1650934807">
    <w:abstractNumId w:val="38"/>
  </w:num>
  <w:num w:numId="33" w16cid:durableId="891618386">
    <w:abstractNumId w:val="36"/>
  </w:num>
  <w:num w:numId="34" w16cid:durableId="285622215">
    <w:abstractNumId w:val="31"/>
  </w:num>
  <w:num w:numId="35" w16cid:durableId="1308972377">
    <w:abstractNumId w:val="11"/>
  </w:num>
  <w:num w:numId="36" w16cid:durableId="933249975">
    <w:abstractNumId w:val="23"/>
  </w:num>
  <w:num w:numId="37" w16cid:durableId="1872496938">
    <w:abstractNumId w:val="30"/>
  </w:num>
  <w:num w:numId="38" w16cid:durableId="79760584">
    <w:abstractNumId w:val="41"/>
  </w:num>
  <w:num w:numId="39" w16cid:durableId="1688940880">
    <w:abstractNumId w:val="12"/>
  </w:num>
  <w:num w:numId="40" w16cid:durableId="2141342878">
    <w:abstractNumId w:val="24"/>
  </w:num>
  <w:num w:numId="41" w16cid:durableId="974410345">
    <w:abstractNumId w:val="19"/>
  </w:num>
  <w:num w:numId="42" w16cid:durableId="631789485">
    <w:abstractNumId w:val="25"/>
  </w:num>
  <w:num w:numId="43" w16cid:durableId="1042243694">
    <w:abstractNumId w:val="10"/>
  </w:num>
  <w:num w:numId="44" w16cid:durableId="912933113">
    <w:abstractNumId w:val="28"/>
  </w:num>
  <w:num w:numId="45" w16cid:durableId="1594707685">
    <w:abstractNumId w:val="27"/>
  </w:num>
  <w:num w:numId="46" w16cid:durableId="497580596">
    <w:abstractNumId w:val="42"/>
  </w:num>
  <w:num w:numId="47" w16cid:durableId="44254687">
    <w:abstractNumId w:val="43"/>
  </w:num>
  <w:num w:numId="48" w16cid:durableId="108838899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0A17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4741A"/>
    <w:rsid w:val="00050839"/>
    <w:rsid w:val="0005129B"/>
    <w:rsid w:val="00052E76"/>
    <w:rsid w:val="00053119"/>
    <w:rsid w:val="00054757"/>
    <w:rsid w:val="00057CD8"/>
    <w:rsid w:val="0006093A"/>
    <w:rsid w:val="00060CC0"/>
    <w:rsid w:val="00062B93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976B7"/>
    <w:rsid w:val="000A1085"/>
    <w:rsid w:val="000A13D9"/>
    <w:rsid w:val="000A2324"/>
    <w:rsid w:val="000A26DB"/>
    <w:rsid w:val="000A3622"/>
    <w:rsid w:val="000A3F63"/>
    <w:rsid w:val="000A484E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5FD8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49E0"/>
    <w:rsid w:val="000D7844"/>
    <w:rsid w:val="000E0878"/>
    <w:rsid w:val="000E0BA2"/>
    <w:rsid w:val="000E1942"/>
    <w:rsid w:val="000E1E4B"/>
    <w:rsid w:val="000E2A48"/>
    <w:rsid w:val="000E2E24"/>
    <w:rsid w:val="000E5547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0F1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077"/>
    <w:rsid w:val="0012453B"/>
    <w:rsid w:val="00124BDD"/>
    <w:rsid w:val="001250B6"/>
    <w:rsid w:val="00131908"/>
    <w:rsid w:val="00131AB3"/>
    <w:rsid w:val="00133B30"/>
    <w:rsid w:val="00133C7E"/>
    <w:rsid w:val="00134340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44C1"/>
    <w:rsid w:val="001668F1"/>
    <w:rsid w:val="00167961"/>
    <w:rsid w:val="00170485"/>
    <w:rsid w:val="00172347"/>
    <w:rsid w:val="00173253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5831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3732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1C6E"/>
    <w:rsid w:val="001E22DB"/>
    <w:rsid w:val="001E4BCB"/>
    <w:rsid w:val="001E6922"/>
    <w:rsid w:val="001E6E44"/>
    <w:rsid w:val="001E7BE4"/>
    <w:rsid w:val="001F3729"/>
    <w:rsid w:val="001F3FE7"/>
    <w:rsid w:val="001F4851"/>
    <w:rsid w:val="001F75C2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0B65"/>
    <w:rsid w:val="00222C3A"/>
    <w:rsid w:val="00222EE8"/>
    <w:rsid w:val="002231D6"/>
    <w:rsid w:val="0022383D"/>
    <w:rsid w:val="0022733D"/>
    <w:rsid w:val="00227E68"/>
    <w:rsid w:val="002322CC"/>
    <w:rsid w:val="00233AFA"/>
    <w:rsid w:val="00234BEE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86E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0F0"/>
    <w:rsid w:val="002A3B30"/>
    <w:rsid w:val="002A5373"/>
    <w:rsid w:val="002A69CE"/>
    <w:rsid w:val="002A751B"/>
    <w:rsid w:val="002A7FEA"/>
    <w:rsid w:val="002B00C2"/>
    <w:rsid w:val="002B180F"/>
    <w:rsid w:val="002B29D6"/>
    <w:rsid w:val="002B2E3C"/>
    <w:rsid w:val="002B4850"/>
    <w:rsid w:val="002B4BB9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0BF"/>
    <w:rsid w:val="00306FEA"/>
    <w:rsid w:val="00307C55"/>
    <w:rsid w:val="00311454"/>
    <w:rsid w:val="003115F9"/>
    <w:rsid w:val="00311803"/>
    <w:rsid w:val="00311B62"/>
    <w:rsid w:val="00312E01"/>
    <w:rsid w:val="0031518A"/>
    <w:rsid w:val="0031613A"/>
    <w:rsid w:val="00317A53"/>
    <w:rsid w:val="00320E81"/>
    <w:rsid w:val="00321D06"/>
    <w:rsid w:val="003232DD"/>
    <w:rsid w:val="00324BE9"/>
    <w:rsid w:val="00325D8D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055A"/>
    <w:rsid w:val="00352105"/>
    <w:rsid w:val="00353AA1"/>
    <w:rsid w:val="003548DC"/>
    <w:rsid w:val="00357BB2"/>
    <w:rsid w:val="0036487C"/>
    <w:rsid w:val="003700DF"/>
    <w:rsid w:val="00371CA8"/>
    <w:rsid w:val="00372FEA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174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6387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BE4"/>
    <w:rsid w:val="003F1ECF"/>
    <w:rsid w:val="003F2453"/>
    <w:rsid w:val="003F3562"/>
    <w:rsid w:val="003F4811"/>
    <w:rsid w:val="003F647F"/>
    <w:rsid w:val="00400035"/>
    <w:rsid w:val="00403C13"/>
    <w:rsid w:val="00404195"/>
    <w:rsid w:val="00404D27"/>
    <w:rsid w:val="00405EAB"/>
    <w:rsid w:val="004162A3"/>
    <w:rsid w:val="00416AED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87A22"/>
    <w:rsid w:val="00490B97"/>
    <w:rsid w:val="00490CB6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035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4127"/>
    <w:rsid w:val="00525169"/>
    <w:rsid w:val="005251E0"/>
    <w:rsid w:val="00525689"/>
    <w:rsid w:val="0052592E"/>
    <w:rsid w:val="00526193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555B"/>
    <w:rsid w:val="00577C0B"/>
    <w:rsid w:val="0058209F"/>
    <w:rsid w:val="00584187"/>
    <w:rsid w:val="00586B7F"/>
    <w:rsid w:val="00594614"/>
    <w:rsid w:val="00596952"/>
    <w:rsid w:val="005A0CDB"/>
    <w:rsid w:val="005A1F34"/>
    <w:rsid w:val="005A2002"/>
    <w:rsid w:val="005A27DC"/>
    <w:rsid w:val="005A2D6F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576F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7F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4BC8"/>
    <w:rsid w:val="0064793B"/>
    <w:rsid w:val="00647F5D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36C1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8C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0718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3E44"/>
    <w:rsid w:val="006C4224"/>
    <w:rsid w:val="006C72B6"/>
    <w:rsid w:val="006D0A4D"/>
    <w:rsid w:val="006D1728"/>
    <w:rsid w:val="006D1A48"/>
    <w:rsid w:val="006D1E8D"/>
    <w:rsid w:val="006D3CB0"/>
    <w:rsid w:val="006D48B9"/>
    <w:rsid w:val="006D4EE1"/>
    <w:rsid w:val="006D5807"/>
    <w:rsid w:val="006D5A95"/>
    <w:rsid w:val="006E0CAF"/>
    <w:rsid w:val="006E176C"/>
    <w:rsid w:val="006E2171"/>
    <w:rsid w:val="006E5DEC"/>
    <w:rsid w:val="006E65A5"/>
    <w:rsid w:val="006E732A"/>
    <w:rsid w:val="006F02C5"/>
    <w:rsid w:val="006F0696"/>
    <w:rsid w:val="006F0CA1"/>
    <w:rsid w:val="006F199B"/>
    <w:rsid w:val="006F3152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C2"/>
    <w:rsid w:val="00725FE2"/>
    <w:rsid w:val="00726801"/>
    <w:rsid w:val="00726E1E"/>
    <w:rsid w:val="00727111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0B6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671E0"/>
    <w:rsid w:val="00771254"/>
    <w:rsid w:val="00772865"/>
    <w:rsid w:val="00773FA7"/>
    <w:rsid w:val="00774200"/>
    <w:rsid w:val="00775B7E"/>
    <w:rsid w:val="00777DA3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0948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30D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31F6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4DA1"/>
    <w:rsid w:val="00806845"/>
    <w:rsid w:val="00806CE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200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56453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07CE"/>
    <w:rsid w:val="0088194E"/>
    <w:rsid w:val="00881C12"/>
    <w:rsid w:val="00883923"/>
    <w:rsid w:val="0088402E"/>
    <w:rsid w:val="00884666"/>
    <w:rsid w:val="00887061"/>
    <w:rsid w:val="0089274A"/>
    <w:rsid w:val="008929B7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13A3"/>
    <w:rsid w:val="008B213E"/>
    <w:rsid w:val="008B2328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6AEF"/>
    <w:rsid w:val="00907556"/>
    <w:rsid w:val="0091156A"/>
    <w:rsid w:val="009151B5"/>
    <w:rsid w:val="00915A8B"/>
    <w:rsid w:val="0091637B"/>
    <w:rsid w:val="00917ECF"/>
    <w:rsid w:val="0092047A"/>
    <w:rsid w:val="00920E39"/>
    <w:rsid w:val="00920EAE"/>
    <w:rsid w:val="00921038"/>
    <w:rsid w:val="009217FB"/>
    <w:rsid w:val="00923966"/>
    <w:rsid w:val="00923D53"/>
    <w:rsid w:val="0093003F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3B3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18F0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118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0D2D"/>
    <w:rsid w:val="009C2378"/>
    <w:rsid w:val="009C2BE0"/>
    <w:rsid w:val="009C3720"/>
    <w:rsid w:val="009C3C6C"/>
    <w:rsid w:val="009C3FA6"/>
    <w:rsid w:val="009C457F"/>
    <w:rsid w:val="009C48C7"/>
    <w:rsid w:val="009C54C0"/>
    <w:rsid w:val="009C5BD8"/>
    <w:rsid w:val="009C6415"/>
    <w:rsid w:val="009C714B"/>
    <w:rsid w:val="009C76CF"/>
    <w:rsid w:val="009D0AE8"/>
    <w:rsid w:val="009D0D38"/>
    <w:rsid w:val="009D0FFD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356"/>
    <w:rsid w:val="00A36937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46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1F7F"/>
    <w:rsid w:val="00A82932"/>
    <w:rsid w:val="00A8427B"/>
    <w:rsid w:val="00A84471"/>
    <w:rsid w:val="00A84A49"/>
    <w:rsid w:val="00A855FD"/>
    <w:rsid w:val="00A865E3"/>
    <w:rsid w:val="00A91252"/>
    <w:rsid w:val="00A919BB"/>
    <w:rsid w:val="00A92300"/>
    <w:rsid w:val="00A936B6"/>
    <w:rsid w:val="00A937E4"/>
    <w:rsid w:val="00A93F2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4314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1527"/>
    <w:rsid w:val="00B34C0D"/>
    <w:rsid w:val="00B353A3"/>
    <w:rsid w:val="00B37F5B"/>
    <w:rsid w:val="00B37FB4"/>
    <w:rsid w:val="00B4084B"/>
    <w:rsid w:val="00B41117"/>
    <w:rsid w:val="00B41F7F"/>
    <w:rsid w:val="00B45D0A"/>
    <w:rsid w:val="00B46598"/>
    <w:rsid w:val="00B4754E"/>
    <w:rsid w:val="00B477C3"/>
    <w:rsid w:val="00B50376"/>
    <w:rsid w:val="00B514F7"/>
    <w:rsid w:val="00B518FA"/>
    <w:rsid w:val="00B51B19"/>
    <w:rsid w:val="00B53D86"/>
    <w:rsid w:val="00B53EFA"/>
    <w:rsid w:val="00B568C8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0E"/>
    <w:rsid w:val="00B75157"/>
    <w:rsid w:val="00B801A5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4A2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3556"/>
    <w:rsid w:val="00BF4E3E"/>
    <w:rsid w:val="00BF7088"/>
    <w:rsid w:val="00C00754"/>
    <w:rsid w:val="00C00B17"/>
    <w:rsid w:val="00C00BCD"/>
    <w:rsid w:val="00C026DA"/>
    <w:rsid w:val="00C02EE5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3A6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C3E"/>
    <w:rsid w:val="00C6794F"/>
    <w:rsid w:val="00C710BE"/>
    <w:rsid w:val="00C710E1"/>
    <w:rsid w:val="00C718F9"/>
    <w:rsid w:val="00C73188"/>
    <w:rsid w:val="00C73839"/>
    <w:rsid w:val="00C73D1D"/>
    <w:rsid w:val="00C73FCF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62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5B88"/>
    <w:rsid w:val="00CD6036"/>
    <w:rsid w:val="00CE0BCE"/>
    <w:rsid w:val="00CE0D15"/>
    <w:rsid w:val="00CE135C"/>
    <w:rsid w:val="00CE1C45"/>
    <w:rsid w:val="00CE2C2F"/>
    <w:rsid w:val="00CE3712"/>
    <w:rsid w:val="00CE3DEA"/>
    <w:rsid w:val="00CE4365"/>
    <w:rsid w:val="00CE4DDB"/>
    <w:rsid w:val="00CE5D1A"/>
    <w:rsid w:val="00CE6245"/>
    <w:rsid w:val="00CF22DE"/>
    <w:rsid w:val="00CF2BB2"/>
    <w:rsid w:val="00CF3940"/>
    <w:rsid w:val="00CF438E"/>
    <w:rsid w:val="00CF54B9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CCE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6E62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95E"/>
    <w:rsid w:val="00DC4B73"/>
    <w:rsid w:val="00DC5220"/>
    <w:rsid w:val="00DC6247"/>
    <w:rsid w:val="00DC62A8"/>
    <w:rsid w:val="00DC78AB"/>
    <w:rsid w:val="00DD009A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112C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D3C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28D8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09EF"/>
    <w:rsid w:val="00EB3BAB"/>
    <w:rsid w:val="00EB3FE8"/>
    <w:rsid w:val="00EB772E"/>
    <w:rsid w:val="00EB7AF4"/>
    <w:rsid w:val="00EB7AFB"/>
    <w:rsid w:val="00EC0A25"/>
    <w:rsid w:val="00EC2D9A"/>
    <w:rsid w:val="00EC3FFB"/>
    <w:rsid w:val="00EC5D7F"/>
    <w:rsid w:val="00EC6899"/>
    <w:rsid w:val="00EC6B70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4D83"/>
    <w:rsid w:val="00EF5B91"/>
    <w:rsid w:val="00EF6381"/>
    <w:rsid w:val="00EF66B0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177DA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0E94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00A"/>
    <w:rsid w:val="00FD2687"/>
    <w:rsid w:val="00FD2C01"/>
    <w:rsid w:val="00FD3A29"/>
    <w:rsid w:val="00FD544E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0AA10DAA"/>
  <w15:docId w15:val="{9DBC06FA-3148-4D6E-B181-5EA5EF3C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35356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E452F-171E-4914-B063-3602C201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Marcin Ziółkowski</cp:lastModifiedBy>
  <cp:revision>2</cp:revision>
  <cp:lastPrinted>2018-08-22T08:07:00Z</cp:lastPrinted>
  <dcterms:created xsi:type="dcterms:W3CDTF">2023-12-20T06:28:00Z</dcterms:created>
  <dcterms:modified xsi:type="dcterms:W3CDTF">2023-12-20T06:28:00Z</dcterms:modified>
</cp:coreProperties>
</file>