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73DE9" w14:textId="77777777" w:rsidR="00260D1B" w:rsidRPr="00260D1B" w:rsidRDefault="00260D1B" w:rsidP="00260D1B">
      <w:pPr>
        <w:tabs>
          <w:tab w:val="left" w:pos="69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3EEB63" w14:textId="1066D485" w:rsidR="00260D1B" w:rsidRPr="00260D1B" w:rsidRDefault="00260D1B" w:rsidP="00260D1B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bookmarkStart w:id="0" w:name="_Hlk75342266"/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Załącznik Nr 1 do Zarządzenia Nr</w:t>
      </w:r>
      <w:r w:rsidR="00C746BC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</w:t>
      </w:r>
      <w:r w:rsidR="002D1693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30.2022</w:t>
      </w:r>
    </w:p>
    <w:p w14:paraId="0DD90358" w14:textId="77777777" w:rsidR="00260D1B" w:rsidRPr="00260D1B" w:rsidRDefault="00260D1B" w:rsidP="00260D1B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Wójta Gminy Złotów </w:t>
      </w:r>
    </w:p>
    <w:p w14:paraId="5961FA4B" w14:textId="3D362F5B" w:rsidR="00260D1B" w:rsidRPr="00260D1B" w:rsidRDefault="00260D1B" w:rsidP="00260D1B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z dnia </w:t>
      </w:r>
      <w:r w:rsidR="002D1693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18.03.2022 r.</w:t>
      </w:r>
    </w:p>
    <w:p w14:paraId="1ECBF959" w14:textId="77777777" w:rsidR="00260D1B" w:rsidRPr="00260D1B" w:rsidRDefault="00260D1B" w:rsidP="00260D1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29869A" w14:textId="77777777" w:rsidR="00260D1B" w:rsidRPr="00260D1B" w:rsidRDefault="00260D1B" w:rsidP="00260D1B">
      <w:pPr>
        <w:tabs>
          <w:tab w:val="center" w:pos="4536"/>
          <w:tab w:val="left" w:pos="6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14:paraId="5E1D8F6B" w14:textId="77777777" w:rsidR="00260D1B" w:rsidRPr="00260D1B" w:rsidRDefault="00260D1B" w:rsidP="00260D1B">
      <w:pPr>
        <w:tabs>
          <w:tab w:val="center" w:pos="4536"/>
          <w:tab w:val="left" w:pos="6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  <w:r w:rsidRPr="00260D1B"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 xml:space="preserve">Ankieta konsultacyjna </w:t>
      </w:r>
    </w:p>
    <w:p w14:paraId="2BAC02BB" w14:textId="77777777" w:rsidR="00260D1B" w:rsidRPr="006D059E" w:rsidRDefault="00260D1B" w:rsidP="00260D1B">
      <w:pPr>
        <w:tabs>
          <w:tab w:val="center" w:pos="4536"/>
          <w:tab w:val="left" w:pos="6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CACE420" w14:textId="77777777" w:rsidR="006D059E" w:rsidRP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D059E">
        <w:rPr>
          <w:rFonts w:ascii="Times New Roman" w:eastAsia="Times New Roman" w:hAnsi="Times New Roman" w:cs="Times New Roman"/>
          <w:b/>
          <w:lang w:eastAsia="pl-PL"/>
        </w:rPr>
        <w:t>Dokument podlegający konsultacji:</w:t>
      </w:r>
    </w:p>
    <w:p w14:paraId="2FB85E0B" w14:textId="1D83C9DF" w:rsid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Statut Sołectwa –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E3EE6">
        <w:rPr>
          <w:rFonts w:ascii="Times New Roman" w:eastAsia="Times New Roman" w:hAnsi="Times New Roman" w:cs="Times New Roman"/>
          <w:b/>
          <w:lang w:eastAsia="pl-PL"/>
        </w:rPr>
        <w:t>Bługowo</w:t>
      </w:r>
    </w:p>
    <w:p w14:paraId="00F19D13" w14:textId="77777777" w:rsidR="00260D1B" w:rsidRPr="00260D1B" w:rsidRDefault="00260D1B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bookmarkEnd w:id="0"/>
    <w:p w14:paraId="30E24DE6" w14:textId="43D5F133" w:rsidR="00290768" w:rsidRPr="006D059E" w:rsidRDefault="00260D1B" w:rsidP="006D0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Uprawnionymi do głosowania są </w:t>
      </w:r>
      <w:r w:rsidR="001A3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posiadające miejsce zamieszkania na terenie Gminy Złotów w Sołectwie </w:t>
      </w:r>
      <w:r w:rsidR="002E3EE6">
        <w:rPr>
          <w:rFonts w:ascii="Times New Roman" w:eastAsia="Times New Roman" w:hAnsi="Times New Roman" w:cs="Times New Roman"/>
          <w:sz w:val="24"/>
          <w:szCs w:val="24"/>
          <w:lang w:eastAsia="pl-PL"/>
        </w:rPr>
        <w:t>Bługowo</w:t>
      </w:r>
      <w:r w:rsidR="001A3C4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90768">
        <w:rPr>
          <w:rFonts w:ascii="Times New Roman" w:eastAsia="Times New Roman" w:hAnsi="Times New Roman" w:cs="Times New Roman"/>
          <w:b/>
          <w:lang w:eastAsia="pl-PL"/>
        </w:rPr>
        <w:tab/>
      </w:r>
    </w:p>
    <w:p w14:paraId="74D33051" w14:textId="77777777" w:rsidR="00290768" w:rsidRDefault="00290768" w:rsidP="00290768">
      <w:pPr>
        <w:tabs>
          <w:tab w:val="center" w:pos="4535"/>
          <w:tab w:val="left" w:pos="62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1F450C0" w14:textId="77777777" w:rsidR="00290768" w:rsidRDefault="00290768" w:rsidP="00290768">
      <w:pPr>
        <w:spacing w:after="0" w:line="240" w:lineRule="auto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</w:p>
    <w:p w14:paraId="54CABD86" w14:textId="77777777" w:rsidR="00290768" w:rsidRPr="001B4CFE" w:rsidRDefault="00290768" w:rsidP="0029076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4CFE">
        <w:rPr>
          <w:rFonts w:ascii="Times New Roman" w:eastAsia="Times New Roman" w:hAnsi="Times New Roman" w:cs="Times New Roman"/>
          <w:b/>
          <w:lang w:eastAsia="pl-PL"/>
        </w:rPr>
        <w:t>Informacja o zgłaszającym ( wypełnienie obowiązkowo)</w:t>
      </w:r>
      <w:r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00D5AD7A" w14:textId="77777777" w:rsidR="00290768" w:rsidRPr="00346E01" w:rsidRDefault="00290768" w:rsidP="0029076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93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4"/>
        <w:gridCol w:w="5436"/>
      </w:tblGrid>
      <w:tr w:rsidR="00290768" w:rsidRPr="00346E01" w14:paraId="1DAFF01D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206CD519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</w:t>
            </w:r>
          </w:p>
        </w:tc>
        <w:tc>
          <w:tcPr>
            <w:tcW w:w="5436" w:type="dxa"/>
            <w:vAlign w:val="center"/>
          </w:tcPr>
          <w:p w14:paraId="0A37E745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18E5E89E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019B408C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Adres do korespondencji</w:t>
            </w:r>
          </w:p>
        </w:tc>
        <w:tc>
          <w:tcPr>
            <w:tcW w:w="5436" w:type="dxa"/>
            <w:vAlign w:val="center"/>
          </w:tcPr>
          <w:p w14:paraId="3C07F8F0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229205D7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4719BF6D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e- mail </w:t>
            </w:r>
          </w:p>
        </w:tc>
        <w:tc>
          <w:tcPr>
            <w:tcW w:w="5436" w:type="dxa"/>
            <w:vAlign w:val="center"/>
          </w:tcPr>
          <w:p w14:paraId="41D1A41F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509E7738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56F6D502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Tel./fax</w:t>
            </w:r>
          </w:p>
        </w:tc>
        <w:tc>
          <w:tcPr>
            <w:tcW w:w="5436" w:type="dxa"/>
            <w:vAlign w:val="center"/>
          </w:tcPr>
          <w:p w14:paraId="565687A4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46C52A72" w14:textId="77777777" w:rsidTr="0099631B">
        <w:trPr>
          <w:trHeight w:val="454"/>
        </w:trPr>
        <w:tc>
          <w:tcPr>
            <w:tcW w:w="3894" w:type="dxa"/>
            <w:vAlign w:val="center"/>
          </w:tcPr>
          <w:p w14:paraId="6A50749C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Nazwa instytucji ( jeśli dotyczy)</w:t>
            </w:r>
          </w:p>
        </w:tc>
        <w:tc>
          <w:tcPr>
            <w:tcW w:w="5436" w:type="dxa"/>
            <w:vAlign w:val="center"/>
          </w:tcPr>
          <w:p w14:paraId="2B9679A3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480163F" w14:textId="77777777" w:rsidR="00290768" w:rsidRPr="00260D1B" w:rsidRDefault="00290768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E1AA86" w14:textId="77777777" w:rsidR="00260D1B" w:rsidRPr="00260D1B" w:rsidRDefault="00260D1B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77CA689" w14:textId="77777777" w:rsidR="006D059E" w:rsidRDefault="006D059E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725E910" w14:textId="77777777" w:rsid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Zgłoszone uwagi, sugestie, propozycje: </w:t>
      </w:r>
    </w:p>
    <w:p w14:paraId="346B0360" w14:textId="77777777" w:rsid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41"/>
        <w:gridCol w:w="3972"/>
        <w:gridCol w:w="2273"/>
        <w:gridCol w:w="2565"/>
      </w:tblGrid>
      <w:tr w:rsidR="006D059E" w14:paraId="5B25D477" w14:textId="77777777" w:rsidTr="0099631B">
        <w:trPr>
          <w:trHeight w:val="600"/>
        </w:trPr>
        <w:tc>
          <w:tcPr>
            <w:tcW w:w="541" w:type="dxa"/>
          </w:tcPr>
          <w:p w14:paraId="086D3752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L.p</w:t>
            </w:r>
          </w:p>
        </w:tc>
        <w:tc>
          <w:tcPr>
            <w:tcW w:w="3972" w:type="dxa"/>
          </w:tcPr>
          <w:p w14:paraId="60EFF62A" w14:textId="02E852A6" w:rsidR="006D059E" w:rsidRPr="002536D9" w:rsidRDefault="006D059E" w:rsidP="00AE4426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Zapis w projekcie Statutu Sołectwa </w:t>
            </w:r>
            <w:r w:rsidR="002E3EE6">
              <w:rPr>
                <w:rFonts w:ascii="Times New Roman" w:eastAsia="Times New Roman" w:hAnsi="Times New Roman" w:cs="Times New Roman"/>
                <w:b/>
                <w:lang w:eastAsia="pl-PL"/>
              </w:rPr>
              <w:t>BŁUGOWO</w:t>
            </w:r>
          </w:p>
          <w:p w14:paraId="70C39DFE" w14:textId="77777777" w:rsidR="006D059E" w:rsidRPr="0066086F" w:rsidRDefault="006D059E" w:rsidP="00AE442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( rodzaj, punkt, strona)</w:t>
            </w:r>
          </w:p>
        </w:tc>
        <w:tc>
          <w:tcPr>
            <w:tcW w:w="2273" w:type="dxa"/>
          </w:tcPr>
          <w:p w14:paraId="1B911954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Sugerowana zmiana      ( konkretna propozycja nowego brzmienia)</w:t>
            </w:r>
          </w:p>
        </w:tc>
        <w:tc>
          <w:tcPr>
            <w:tcW w:w="2565" w:type="dxa"/>
          </w:tcPr>
          <w:p w14:paraId="28856F54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20CABC1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Uzasadnienie zmiany </w:t>
            </w:r>
          </w:p>
        </w:tc>
      </w:tr>
      <w:tr w:rsidR="006D059E" w14:paraId="797B8217" w14:textId="77777777" w:rsidTr="0099631B">
        <w:tc>
          <w:tcPr>
            <w:tcW w:w="541" w:type="dxa"/>
          </w:tcPr>
          <w:p w14:paraId="5554D2C3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3972" w:type="dxa"/>
          </w:tcPr>
          <w:p w14:paraId="6D6FD105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60236754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32267482" w14:textId="75B29C4F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085067C3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0FA950BA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6D8A9B7A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  <w:tr w:rsidR="006D059E" w14:paraId="4278226F" w14:textId="77777777" w:rsidTr="0099631B">
        <w:tc>
          <w:tcPr>
            <w:tcW w:w="541" w:type="dxa"/>
          </w:tcPr>
          <w:p w14:paraId="123AA66B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3972" w:type="dxa"/>
          </w:tcPr>
          <w:p w14:paraId="317E875A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5B73D6B3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6F0F064C" w14:textId="5E1B6162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2E7190FD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55D40BA8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42D00C64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  <w:tr w:rsidR="006D059E" w14:paraId="2FA43E03" w14:textId="77777777" w:rsidTr="0099631B">
        <w:tc>
          <w:tcPr>
            <w:tcW w:w="541" w:type="dxa"/>
          </w:tcPr>
          <w:p w14:paraId="15CDC874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3972" w:type="dxa"/>
          </w:tcPr>
          <w:p w14:paraId="5A3B8ADE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1BA75707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128FD299" w14:textId="394B5FCF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328F03DC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3393E551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4BD11876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  <w:tr w:rsidR="006D059E" w14:paraId="5291443B" w14:textId="77777777" w:rsidTr="0099631B">
        <w:tc>
          <w:tcPr>
            <w:tcW w:w="541" w:type="dxa"/>
          </w:tcPr>
          <w:p w14:paraId="4AEBB615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3972" w:type="dxa"/>
          </w:tcPr>
          <w:p w14:paraId="24A91ACD" w14:textId="0675E824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7457735C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4FB517EC" w14:textId="7DC25E50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71639FD5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15F7AC30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59956003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</w:tbl>
    <w:p w14:paraId="1FB40500" w14:textId="77777777" w:rsidR="0099631B" w:rsidRDefault="0099631B" w:rsidP="006D05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29F36FEA" w14:textId="479FFA93" w:rsidR="006D059E" w:rsidRDefault="006D059E" w:rsidP="006D05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94AF2">
        <w:rPr>
          <w:rFonts w:ascii="Times New Roman" w:eastAsia="Times New Roman" w:hAnsi="Times New Roman" w:cs="Times New Roman"/>
          <w:b/>
          <w:u w:val="single"/>
          <w:lang w:eastAsia="pl-PL"/>
        </w:rPr>
        <w:t>Ankietę należy</w:t>
      </w:r>
      <w:r w:rsidR="0099631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dostarczyć   w następujący sposób</w:t>
      </w:r>
      <w:r w:rsidRPr="00A94AF2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</w:p>
    <w:p w14:paraId="0222E043" w14:textId="2E04C271" w:rsidR="0099631B" w:rsidRPr="006E31D1" w:rsidRDefault="0099631B" w:rsidP="0099631B">
      <w:pPr>
        <w:shd w:val="clear" w:color="auto" w:fill="FFFFFF"/>
        <w:spacing w:line="276" w:lineRule="auto"/>
        <w:jc w:val="both"/>
        <w:rPr>
          <w:color w:val="000000"/>
        </w:rPr>
      </w:pPr>
      <w:r w:rsidRPr="006E31D1">
        <w:rPr>
          <w:color w:val="000000"/>
        </w:rPr>
        <w:t>1)</w:t>
      </w:r>
      <w:r w:rsidR="00265338">
        <w:rPr>
          <w:color w:val="000000"/>
        </w:rPr>
        <w:t xml:space="preserve"> </w:t>
      </w:r>
      <w:r w:rsidRPr="006E31D1">
        <w:rPr>
          <w:color w:val="000000"/>
        </w:rPr>
        <w:t xml:space="preserve">przesyłać listownie na adres Urzędu Gminy </w:t>
      </w:r>
      <w:r w:rsidRPr="008B6B92">
        <w:rPr>
          <w:color w:val="000000"/>
        </w:rPr>
        <w:t>Złotów, ul. Leśna 7, 77-400 Złotów</w:t>
      </w:r>
      <w:r>
        <w:rPr>
          <w:color w:val="000000"/>
        </w:rPr>
        <w:t>, lub</w:t>
      </w:r>
    </w:p>
    <w:p w14:paraId="0F0226E3" w14:textId="541673E2" w:rsidR="0099631B" w:rsidRPr="006E31D1" w:rsidRDefault="0099631B" w:rsidP="0099631B">
      <w:pPr>
        <w:shd w:val="clear" w:color="auto" w:fill="FFFFFF"/>
        <w:spacing w:line="276" w:lineRule="auto"/>
        <w:jc w:val="both"/>
        <w:rPr>
          <w:color w:val="000000"/>
        </w:rPr>
      </w:pPr>
      <w:r w:rsidRPr="006E31D1">
        <w:rPr>
          <w:color w:val="000000"/>
        </w:rPr>
        <w:t>2)</w:t>
      </w:r>
      <w:r w:rsidR="00265338">
        <w:rPr>
          <w:color w:val="000000"/>
        </w:rPr>
        <w:t xml:space="preserve"> </w:t>
      </w:r>
      <w:r w:rsidRPr="006E31D1">
        <w:rPr>
          <w:color w:val="000000"/>
        </w:rPr>
        <w:t xml:space="preserve">złożyć na dzienniku podawczym Urzędu Gminy (pokój nr </w:t>
      </w:r>
      <w:r w:rsidRPr="008B6B92">
        <w:rPr>
          <w:color w:val="000000"/>
        </w:rPr>
        <w:t>1</w:t>
      </w:r>
      <w:r w:rsidRPr="006E31D1">
        <w:rPr>
          <w:color w:val="000000"/>
        </w:rPr>
        <w:t>),</w:t>
      </w:r>
      <w:r>
        <w:rPr>
          <w:color w:val="000000"/>
        </w:rPr>
        <w:t xml:space="preserve"> lub</w:t>
      </w:r>
    </w:p>
    <w:p w14:paraId="609A7CF3" w14:textId="526CF79B" w:rsidR="0099631B" w:rsidRPr="008B6B92" w:rsidRDefault="0099631B" w:rsidP="0099631B">
      <w:pPr>
        <w:shd w:val="clear" w:color="auto" w:fill="FFFFFF"/>
        <w:spacing w:line="276" w:lineRule="auto"/>
        <w:jc w:val="both"/>
        <w:rPr>
          <w:color w:val="000000"/>
        </w:rPr>
      </w:pPr>
      <w:r w:rsidRPr="006E31D1">
        <w:rPr>
          <w:color w:val="000000"/>
        </w:rPr>
        <w:lastRenderedPageBreak/>
        <w:t>3)</w:t>
      </w:r>
      <w:r w:rsidR="00265338">
        <w:rPr>
          <w:color w:val="000000"/>
        </w:rPr>
        <w:t xml:space="preserve"> </w:t>
      </w:r>
      <w:r w:rsidRPr="006E31D1">
        <w:rPr>
          <w:color w:val="000000"/>
        </w:rPr>
        <w:t>elektronicznie na adres e-mail:</w:t>
      </w:r>
      <w:r w:rsidRPr="008B6B92">
        <w:rPr>
          <w:color w:val="000000"/>
        </w:rPr>
        <w:t xml:space="preserve"> </w:t>
      </w:r>
      <w:hyperlink r:id="rId5" w:history="1">
        <w:r w:rsidRPr="00430A17">
          <w:rPr>
            <w:rStyle w:val="Hipercze"/>
          </w:rPr>
          <w:t>urzad@gminazlotow.pl</w:t>
        </w:r>
      </w:hyperlink>
      <w:r>
        <w:rPr>
          <w:color w:val="000000"/>
        </w:rPr>
        <w:t>, lub</w:t>
      </w:r>
    </w:p>
    <w:p w14:paraId="21B866BF" w14:textId="77777777" w:rsidR="0099631B" w:rsidRDefault="0099631B" w:rsidP="0099631B">
      <w:pPr>
        <w:shd w:val="clear" w:color="auto" w:fill="FFFFFF"/>
        <w:spacing w:line="276" w:lineRule="auto"/>
        <w:jc w:val="both"/>
        <w:rPr>
          <w:rFonts w:eastAsia="Calibri"/>
        </w:rPr>
      </w:pPr>
      <w:r w:rsidRPr="008B6B92">
        <w:rPr>
          <w:rFonts w:eastAsia="Calibri"/>
        </w:rPr>
        <w:t xml:space="preserve">4) elektroniczną skrzynkę podawczą urzędu </w:t>
      </w:r>
      <w:r>
        <w:rPr>
          <w:rFonts w:eastAsia="Calibri"/>
        </w:rPr>
        <w:t>EPUAP/zlotow/skrtykaESP</w:t>
      </w:r>
    </w:p>
    <w:p w14:paraId="641362D5" w14:textId="07E8CF92" w:rsidR="006D059E" w:rsidRPr="00CF7523" w:rsidRDefault="006D059E" w:rsidP="006D059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1287">
        <w:rPr>
          <w:rFonts w:ascii="Times New Roman" w:eastAsia="Times New Roman" w:hAnsi="Times New Roman" w:cs="Times New Roman"/>
          <w:b/>
          <w:lang w:eastAsia="pl-PL"/>
        </w:rPr>
        <w:t xml:space="preserve">W tytule emaila lub na kopercie należy wpisać „ Konsultacje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społeczne Statutu Sołectwa </w:t>
      </w:r>
      <w:r w:rsidR="002E3EE6">
        <w:rPr>
          <w:rFonts w:ascii="Times New Roman" w:eastAsia="Times New Roman" w:hAnsi="Times New Roman" w:cs="Times New Roman"/>
          <w:b/>
          <w:lang w:eastAsia="pl-PL"/>
        </w:rPr>
        <w:t>BŁUGOWO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D1287">
        <w:rPr>
          <w:rFonts w:ascii="Times New Roman" w:eastAsia="Times New Roman" w:hAnsi="Times New Roman" w:cs="Times New Roman"/>
          <w:b/>
          <w:lang w:eastAsia="pl-PL"/>
        </w:rPr>
        <w:t>”</w:t>
      </w:r>
    </w:p>
    <w:p w14:paraId="59568507" w14:textId="77777777" w:rsidR="006D059E" w:rsidRDefault="006D059E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12EC7F8" w14:textId="77777777" w:rsidR="006D059E" w:rsidRDefault="006D059E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6F7D479" w14:textId="77777777" w:rsidR="00260D1B" w:rsidRPr="0099631B" w:rsidRDefault="00260D1B" w:rsidP="00996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2"/>
          <w:szCs w:val="24"/>
          <w:lang w:eastAsia="pl-PL"/>
        </w:rPr>
      </w:pPr>
    </w:p>
    <w:p w14:paraId="038015C0" w14:textId="0004ADE0" w:rsidR="0099631B" w:rsidRPr="0099631B" w:rsidRDefault="00260D1B" w:rsidP="0099631B">
      <w:pPr>
        <w:tabs>
          <w:tab w:val="left" w:pos="360"/>
        </w:tabs>
        <w:spacing w:line="276" w:lineRule="auto"/>
        <w:contextualSpacing/>
        <w:jc w:val="center"/>
        <w:rPr>
          <w:b/>
          <w:color w:val="FF0000"/>
        </w:rPr>
      </w:pPr>
      <w:r w:rsidRPr="0099631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Ankiety będą przyjmowane w terminie </w:t>
      </w:r>
      <w:r w:rsidR="0099631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br/>
      </w:r>
      <w:r w:rsidR="0099631B" w:rsidRPr="0099631B">
        <w:rPr>
          <w:b/>
          <w:color w:val="FF0000"/>
        </w:rPr>
        <w:t xml:space="preserve">od </w:t>
      </w:r>
      <w:r w:rsidR="00CC79F2">
        <w:rPr>
          <w:b/>
          <w:color w:val="FF0000"/>
        </w:rPr>
        <w:t xml:space="preserve">1 </w:t>
      </w:r>
      <w:r w:rsidR="003D6FD7">
        <w:rPr>
          <w:b/>
          <w:color w:val="FF0000"/>
        </w:rPr>
        <w:t xml:space="preserve">kwietnia </w:t>
      </w:r>
      <w:r w:rsidR="0099631B" w:rsidRPr="0099631B">
        <w:rPr>
          <w:b/>
          <w:color w:val="FF0000"/>
        </w:rPr>
        <w:t>202</w:t>
      </w:r>
      <w:r w:rsidR="003D6FD7">
        <w:rPr>
          <w:b/>
          <w:color w:val="FF0000"/>
        </w:rPr>
        <w:t>2</w:t>
      </w:r>
      <w:r w:rsidR="0099631B" w:rsidRPr="0099631B">
        <w:rPr>
          <w:b/>
          <w:color w:val="FF0000"/>
        </w:rPr>
        <w:t xml:space="preserve"> r. </w:t>
      </w:r>
      <w:r w:rsidR="0099631B" w:rsidRPr="0099631B">
        <w:rPr>
          <w:b/>
          <w:color w:val="FF0000"/>
        </w:rPr>
        <w:br/>
        <w:t>do 1</w:t>
      </w:r>
      <w:r w:rsidR="003D6FD7">
        <w:rPr>
          <w:b/>
          <w:color w:val="FF0000"/>
        </w:rPr>
        <w:t>5</w:t>
      </w:r>
      <w:r w:rsidR="0099631B" w:rsidRPr="0099631B">
        <w:rPr>
          <w:b/>
          <w:color w:val="FF0000"/>
        </w:rPr>
        <w:t xml:space="preserve"> </w:t>
      </w:r>
      <w:r w:rsidR="003D6FD7">
        <w:rPr>
          <w:b/>
          <w:color w:val="FF0000"/>
        </w:rPr>
        <w:t>kwietnia</w:t>
      </w:r>
      <w:r w:rsidR="0099631B" w:rsidRPr="0099631B">
        <w:rPr>
          <w:b/>
          <w:color w:val="FF0000"/>
        </w:rPr>
        <w:t xml:space="preserve"> 202</w:t>
      </w:r>
      <w:r w:rsidR="003D6FD7">
        <w:rPr>
          <w:b/>
          <w:color w:val="FF0000"/>
        </w:rPr>
        <w:t>2</w:t>
      </w:r>
      <w:r w:rsidR="0099631B" w:rsidRPr="0099631B">
        <w:rPr>
          <w:b/>
          <w:color w:val="FF0000"/>
        </w:rPr>
        <w:t xml:space="preserve"> r. do godz. 15:00.</w:t>
      </w:r>
    </w:p>
    <w:p w14:paraId="6C9ED53C" w14:textId="63CF132E" w:rsidR="00260D1B" w:rsidRPr="00260D1B" w:rsidRDefault="00260D1B" w:rsidP="00260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2467503E" w14:textId="77777777" w:rsidR="00260D1B" w:rsidRPr="00260D1B" w:rsidRDefault="00260D1B" w:rsidP="00260D1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2A7E0E4D" w14:textId="77777777" w:rsidR="00260D1B" w:rsidRPr="00260D1B" w:rsidRDefault="00260D1B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030E5DD" w14:textId="0BAA9C24" w:rsidR="000A45AC" w:rsidRDefault="000A45A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044557A1" w14:textId="77777777" w:rsidR="000A45AC" w:rsidRPr="0018484C" w:rsidRDefault="000A45AC" w:rsidP="000A45AC">
      <w:pPr>
        <w:pStyle w:val="Nagwek2"/>
        <w:spacing w:before="0" w:after="0"/>
        <w:jc w:val="center"/>
        <w:rPr>
          <w:color w:val="000000"/>
          <w:sz w:val="20"/>
          <w:szCs w:val="20"/>
        </w:rPr>
      </w:pPr>
      <w:r w:rsidRPr="0018484C">
        <w:rPr>
          <w:color w:val="000000"/>
          <w:sz w:val="20"/>
          <w:szCs w:val="20"/>
        </w:rPr>
        <w:lastRenderedPageBreak/>
        <w:t>KLAUZULA INFORMACYJNA</w:t>
      </w:r>
    </w:p>
    <w:p w14:paraId="733F7ACD" w14:textId="77777777" w:rsidR="000A45AC" w:rsidRPr="0018484C" w:rsidRDefault="000A45AC" w:rsidP="000A45AC">
      <w:pPr>
        <w:pStyle w:val="Nagwek2"/>
        <w:spacing w:before="0" w:after="0"/>
        <w:jc w:val="center"/>
        <w:rPr>
          <w:color w:val="000000"/>
          <w:sz w:val="20"/>
          <w:szCs w:val="20"/>
        </w:rPr>
      </w:pPr>
      <w:r w:rsidRPr="0018484C">
        <w:rPr>
          <w:color w:val="000000"/>
          <w:sz w:val="20"/>
          <w:szCs w:val="20"/>
        </w:rPr>
        <w:t xml:space="preserve">o przetwarzaniu danych osobowych </w:t>
      </w:r>
    </w:p>
    <w:p w14:paraId="6556F6F8" w14:textId="77777777" w:rsidR="000A45AC" w:rsidRPr="001F0E3D" w:rsidRDefault="000A45AC" w:rsidP="000A45AC">
      <w:pPr>
        <w:pStyle w:val="Tekstpodstawowy"/>
      </w:pPr>
    </w:p>
    <w:p w14:paraId="544D628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Na podstawie art. 13 ust. 1-2 rozporządzenia Parlamentu  Europejskiego i Rady (UE) 2016/679 z dnia  27 kwietnia 2016 r.                                         w sprawie ochrony osób fizycznych w związku z przetwarzaniem danych osobowych i w sprawie swobodnego przepływu takich danych        oraz uchylenia dyrektywy 95/46/WE (RODO) informujemy, że</w:t>
      </w:r>
    </w:p>
    <w:p w14:paraId="37C9DE76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566833A7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1. ADMINISTRATOR DANYCH OSOBOWYCH.</w:t>
      </w:r>
    </w:p>
    <w:p w14:paraId="76925EE3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684F26C5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 xml:space="preserve">Administratorem Pani/Pana danych osobowych jest Gmina Złotów reprezentowana przez Wójta Gminy Złotów,             </w:t>
      </w:r>
    </w:p>
    <w:p w14:paraId="3F8F3A9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 xml:space="preserve">z siedzibą przy ul. Leśnej 7, 77-400 Złotów (e-mail: </w:t>
      </w:r>
      <w:hyperlink r:id="rId6" w:history="1">
        <w:r w:rsidRPr="00850CB6">
          <w:rPr>
            <w:rStyle w:val="Hipercze"/>
            <w:rFonts w:ascii="Times New Roman" w:eastAsia="Times New Roman" w:hAnsi="Times New Roman"/>
            <w:sz w:val="18"/>
            <w:szCs w:val="18"/>
          </w:rPr>
          <w:t>urzad@gminazlotow.pl</w:t>
        </w:r>
      </w:hyperlink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, tel. 67-263-53-05)</w:t>
      </w:r>
    </w:p>
    <w:p w14:paraId="74C7A9B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2AC5C84A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2. INSPEKTOR OCHRONY DANYCH.</w:t>
      </w:r>
    </w:p>
    <w:p w14:paraId="00A18266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4F14296B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W sprawach związanych z ochroną danych osobowych przetwarzanych w Urzędzie Gminy Złotów może się Pani/Pan kontaktować                          z INSPEKTOREM OCHRONY DANYCH w następujący sposób:</w:t>
      </w:r>
    </w:p>
    <w:p w14:paraId="5385C7B6" w14:textId="77777777" w:rsidR="000A45AC" w:rsidRPr="0018484C" w:rsidRDefault="000A45AC" w:rsidP="000A45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 xml:space="preserve">elektronicznie: </w:t>
      </w:r>
      <w:hyperlink r:id="rId7" w:history="1">
        <w:r w:rsidRPr="0018484C">
          <w:rPr>
            <w:rStyle w:val="Hipercze"/>
            <w:rFonts w:ascii="Times New Roman" w:eastAsia="Times New Roman" w:hAnsi="Times New Roman"/>
            <w:color w:val="000000"/>
            <w:sz w:val="18"/>
            <w:szCs w:val="18"/>
          </w:rPr>
          <w:t>iod@gminazlotow.pl</w:t>
        </w:r>
      </w:hyperlink>
    </w:p>
    <w:p w14:paraId="4E4B6E41" w14:textId="77777777" w:rsidR="000A45AC" w:rsidRPr="0018484C" w:rsidRDefault="000A45AC" w:rsidP="000A45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telefonicznie: 67-263-53-05 wew. 119</w:t>
      </w:r>
    </w:p>
    <w:p w14:paraId="3ED184FC" w14:textId="77777777" w:rsidR="000A45AC" w:rsidRPr="0018484C" w:rsidRDefault="000A45AC" w:rsidP="000A45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pisemnie: na adres siedziby Administratora danych.</w:t>
      </w:r>
    </w:p>
    <w:p w14:paraId="06E79B6E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7E42834E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3. PODSTAWA PRAWNA I CELE PRZETWARZANIA DANYCH OSOBOWYCH.</w:t>
      </w:r>
    </w:p>
    <w:p w14:paraId="58B437F4" w14:textId="77777777" w:rsidR="000A45AC" w:rsidRPr="0018484C" w:rsidRDefault="000A45AC" w:rsidP="000A45AC">
      <w:pPr>
        <w:pStyle w:val="Tekstpodstawowy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14D365C8" w14:textId="77777777" w:rsidR="000A45AC" w:rsidRPr="0018484C" w:rsidRDefault="000A45AC" w:rsidP="000A45AC">
      <w:pPr>
        <w:pStyle w:val="Tekstpodstawowy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hAnsi="Times New Roman"/>
          <w:color w:val="000000"/>
          <w:sz w:val="18"/>
          <w:szCs w:val="18"/>
        </w:rPr>
        <w:t>Przetwarzanie Pani/Pana danych osobowych jest niezbędne do wypełnienia obowiązku prawnego zgodnie z art 6 lit. c RODO                                         w związku z  ustawą z dnia 08 marca 1990 r. o samorządzie gminnym oraz Uchwałą Nr XI.86.2019 Rady Gminy Złotów                                           z dnia 29 sierpnia 2019 r. w sprawie ustalenia zasad i trybu przeprowadzania konsultacji społecznych na terenie Gminy Złotów.</w:t>
      </w:r>
    </w:p>
    <w:p w14:paraId="0CF470D7" w14:textId="77777777" w:rsidR="000A45AC" w:rsidRPr="0018484C" w:rsidRDefault="000A45AC" w:rsidP="000A45AC">
      <w:pPr>
        <w:pStyle w:val="Tekstpodstawowy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hAnsi="Times New Roman"/>
          <w:color w:val="000000"/>
          <w:sz w:val="18"/>
          <w:szCs w:val="18"/>
        </w:rPr>
        <w:t xml:space="preserve">Pani/Pana dane osobowe są przetwarzane w celu przeprowadzenia konsultacji społecznych dotyczących nadania statutu sołectwa                                     oraz w zakresie niezbędnym do opracowania wyników konsultacji oraz realizacji obowiązków sprawozdawczych, kontrolnych oraz archiwalnych związanych z procesem konsultacji. </w:t>
      </w:r>
    </w:p>
    <w:p w14:paraId="1899B103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5B288FD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4. ODBIORCY DANYCH OSOBOWYCH.</w:t>
      </w:r>
    </w:p>
    <w:p w14:paraId="3E22029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39CA478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Odbiorcami Pani/Pana danych osobowych będą podmioty uprawnione do uzyskania danych osobowych na podstawie przepisów prawa.</w:t>
      </w:r>
    </w:p>
    <w:p w14:paraId="2025E1E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6857293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5. OKRES PRZECHOWYWANIA DANYCH OSOBOWYCH.</w:t>
      </w:r>
    </w:p>
    <w:p w14:paraId="72D3F5F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48901BA3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Pani/Pana dane osobowe będą przechowywane przez okres niezbędny do realizacji celów, do których zostały zebrane, a po tym czasie przez okres oraz w zakresie wymaganym przez przepisy powszechnie obowiązującego prawa.</w:t>
      </w:r>
    </w:p>
    <w:p w14:paraId="5B810F75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013AF425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6. PRAWA OSÓB, KTÓRYCH DANE DOTYCZĄ.</w:t>
      </w:r>
    </w:p>
    <w:p w14:paraId="4DB4CD7D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2C3C080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W związku z przetwarzaniem Pani/Pana danych osobowych przysługuje Pani/Panu prawo do:</w:t>
      </w:r>
    </w:p>
    <w:p w14:paraId="160CF51F" w14:textId="77777777" w:rsidR="000A45AC" w:rsidRPr="0018484C" w:rsidRDefault="000A45AC" w:rsidP="000A45A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dostępu do treści swoich danych osobowych, w tym do uzyskania kopii tych danych,</w:t>
      </w:r>
    </w:p>
    <w:p w14:paraId="0A24746A" w14:textId="77777777" w:rsidR="000A45AC" w:rsidRPr="0018484C" w:rsidRDefault="000A45AC" w:rsidP="000A45A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sprostowania/poprawienia swoich danych osobowych,</w:t>
      </w:r>
    </w:p>
    <w:p w14:paraId="3392CB4B" w14:textId="77777777" w:rsidR="000A45AC" w:rsidRPr="0018484C" w:rsidRDefault="000A45AC" w:rsidP="000A45A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ograniczenia przetwarzania swoich danych osobowych,</w:t>
      </w:r>
    </w:p>
    <w:p w14:paraId="218DCC59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57E52C7A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0DE81C5D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7. PRAWO WNIESIENIA SKARGI DO ORGANU NADZORCZEGO.</w:t>
      </w:r>
    </w:p>
    <w:p w14:paraId="1C94DFAC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165592B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Gdy przetwarzanie Pani/Pana danych osobowych narusza przepisy o ochronie danych osobowych, przysługuje Pani/Panu prawo wniesienia skargi do organu nadzorczego, którym jest Prezes Urzędu Ochrony Danych Osobowych.</w:t>
      </w:r>
    </w:p>
    <w:p w14:paraId="6BE9558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71833C5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8. INFORMACJA O WYMOGU / DOBROWOLNOŚCI PODANIA DANYCH ORAZ KONSEKWENCJACH NIEPODANIA DANYCH OSOBOWYCH.</w:t>
      </w:r>
    </w:p>
    <w:p w14:paraId="52ADB74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18"/>
          <w:szCs w:val="18"/>
        </w:rPr>
      </w:pPr>
    </w:p>
    <w:p w14:paraId="6D5D267C" w14:textId="77777777" w:rsidR="000A45AC" w:rsidRPr="0018484C" w:rsidRDefault="000A45AC" w:rsidP="000A45AC">
      <w:pPr>
        <w:pStyle w:val="Tekstpodstawowy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hAnsi="Times New Roman"/>
          <w:color w:val="000000"/>
          <w:sz w:val="18"/>
          <w:szCs w:val="18"/>
        </w:rPr>
        <w:t>Podanie przez Panią/Pana danych osobowych jest wymogiem ustawowym. Osoba, której dane dotyczą jest zobowiązana do ich podania,                     w przeciwnym przypadku nie będzie mogła brać udziału w konsultacjach społecznych.</w:t>
      </w:r>
    </w:p>
    <w:p w14:paraId="299A616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9. ZAUTOMATYZOWANE PODEJMOWANIE DECYZJI, PROFILOWANIE.</w:t>
      </w:r>
    </w:p>
    <w:p w14:paraId="2296834F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0338229A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Pani/Pana dane osobowe nie będą podlegały zautomatyzowanemu podejmowaniu decyzji i nie będą profilowane.</w:t>
      </w:r>
    </w:p>
    <w:p w14:paraId="1B942A9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2B34D8B6" w14:textId="0C1C02E3" w:rsidR="000A45AC" w:rsidRPr="00260D1B" w:rsidRDefault="000A45AC" w:rsidP="00260D1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A45AC" w:rsidRPr="00260D1B" w:rsidSect="00260D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10"/>
    <w:rsid w:val="000A45AC"/>
    <w:rsid w:val="001A3C42"/>
    <w:rsid w:val="001F1DEB"/>
    <w:rsid w:val="001F463D"/>
    <w:rsid w:val="00260D1B"/>
    <w:rsid w:val="00265338"/>
    <w:rsid w:val="00283F10"/>
    <w:rsid w:val="00290768"/>
    <w:rsid w:val="002D1693"/>
    <w:rsid w:val="002E3EE6"/>
    <w:rsid w:val="003D6FD7"/>
    <w:rsid w:val="00452689"/>
    <w:rsid w:val="00473586"/>
    <w:rsid w:val="006D059E"/>
    <w:rsid w:val="00904A67"/>
    <w:rsid w:val="0099631B"/>
    <w:rsid w:val="00C66098"/>
    <w:rsid w:val="00C746BC"/>
    <w:rsid w:val="00CC79F2"/>
    <w:rsid w:val="00D8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3A656"/>
  <w15:chartTrackingRefBased/>
  <w15:docId w15:val="{7AC9348E-6C54-4C57-9F08-2577796A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Tekstpodstawowy"/>
    <w:link w:val="Nagwek2Znak"/>
    <w:qFormat/>
    <w:rsid w:val="000A45AC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A45AC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styleId="Hipercze">
    <w:name w:val="Hyperlink"/>
    <w:rsid w:val="000A45AC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0A45AC"/>
    <w:pPr>
      <w:suppressAutoHyphens/>
      <w:spacing w:after="120" w:line="276" w:lineRule="auto"/>
    </w:pPr>
    <w:rPr>
      <w:rFonts w:ascii="Calibri" w:eastAsia="Calibri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A45AC"/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6D0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96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gminazlo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gminazlotow.pl" TargetMode="External"/><Relationship Id="rId5" Type="http://schemas.openxmlformats.org/officeDocument/2006/relationships/hyperlink" Target="mailto:urzad@gminazlot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Paweł Michalski</cp:lastModifiedBy>
  <cp:revision>10</cp:revision>
  <dcterms:created xsi:type="dcterms:W3CDTF">2021-11-15T10:09:00Z</dcterms:created>
  <dcterms:modified xsi:type="dcterms:W3CDTF">2022-03-18T08:25:00Z</dcterms:modified>
</cp:coreProperties>
</file>