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0F6F8E9D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2206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41.2022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71D3F02B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32206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21 marca 2022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3074AC53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179A9">
        <w:rPr>
          <w:rFonts w:ascii="Times New Roman" w:eastAsia="Times New Roman" w:hAnsi="Times New Roman" w:cs="Times New Roman"/>
          <w:b/>
          <w:lang w:eastAsia="pl-PL"/>
        </w:rPr>
        <w:t>Nowa Święta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36D532B0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8179A9">
        <w:rPr>
          <w:rFonts w:ascii="Times New Roman" w:eastAsia="Times New Roman" w:hAnsi="Times New Roman" w:cs="Times New Roman"/>
          <w:sz w:val="24"/>
          <w:szCs w:val="24"/>
          <w:lang w:eastAsia="pl-PL"/>
        </w:rPr>
        <w:t>Nowa Święta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0AE129F8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8179A9">
              <w:rPr>
                <w:rFonts w:ascii="Times New Roman" w:eastAsia="Times New Roman" w:hAnsi="Times New Roman" w:cs="Times New Roman"/>
                <w:b/>
                <w:lang w:eastAsia="pl-PL"/>
              </w:rPr>
              <w:t>NOWA ŚWIĘTA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42B14EF7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8179A9">
        <w:rPr>
          <w:rFonts w:ascii="Times New Roman" w:eastAsia="Times New Roman" w:hAnsi="Times New Roman" w:cs="Times New Roman"/>
          <w:b/>
          <w:lang w:eastAsia="pl-PL"/>
        </w:rPr>
        <w:t>NOWA ŚWIĘTA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1BEADD26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8179A9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8179A9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8179A9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8179A9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322065"/>
    <w:rsid w:val="00452689"/>
    <w:rsid w:val="00473586"/>
    <w:rsid w:val="006D059E"/>
    <w:rsid w:val="008179A9"/>
    <w:rsid w:val="00904A67"/>
    <w:rsid w:val="0099631B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2022-03-21T09:21:00Z</dcterms:modified>
</cp:coreProperties>
</file>