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4E00CA3D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C746B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8632D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45.2022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2C54A216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dnia </w:t>
      </w:r>
      <w:r w:rsidR="008632D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21.03.2022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350CDB55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179AC">
        <w:rPr>
          <w:rFonts w:ascii="Times New Roman" w:eastAsia="Times New Roman" w:hAnsi="Times New Roman" w:cs="Times New Roman"/>
          <w:b/>
          <w:lang w:eastAsia="pl-PL"/>
        </w:rPr>
        <w:t>Płosków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497915C6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A179AC">
        <w:rPr>
          <w:rFonts w:ascii="Times New Roman" w:eastAsia="Times New Roman" w:hAnsi="Times New Roman" w:cs="Times New Roman"/>
          <w:sz w:val="24"/>
          <w:szCs w:val="24"/>
          <w:lang w:eastAsia="pl-PL"/>
        </w:rPr>
        <w:t>Płosków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3972" w:type="dxa"/>
          </w:tcPr>
          <w:p w14:paraId="60EFF62A" w14:textId="0A1817CB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A179AC">
              <w:rPr>
                <w:rFonts w:ascii="Times New Roman" w:eastAsia="Times New Roman" w:hAnsi="Times New Roman" w:cs="Times New Roman"/>
                <w:b/>
                <w:lang w:eastAsia="pl-PL"/>
              </w:rPr>
              <w:t>PŁOSKÓW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EPUAP/zlotow/skrtykaESP</w:t>
      </w:r>
    </w:p>
    <w:p w14:paraId="641362D5" w14:textId="3E307A89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A179AC">
        <w:rPr>
          <w:rFonts w:ascii="Times New Roman" w:eastAsia="Times New Roman" w:hAnsi="Times New Roman" w:cs="Times New Roman"/>
          <w:b/>
          <w:lang w:eastAsia="pl-PL"/>
        </w:rPr>
        <w:t>PŁOSKÓW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0B6924B7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A179AC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A179AC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A179AC">
        <w:rPr>
          <w:b/>
          <w:color w:val="FF0000"/>
        </w:rPr>
        <w:t>5 kwietnia</w:t>
      </w:r>
      <w:r w:rsidR="0099631B" w:rsidRPr="0099631B">
        <w:rPr>
          <w:b/>
          <w:color w:val="FF0000"/>
        </w:rPr>
        <w:t xml:space="preserve"> 202</w:t>
      </w:r>
      <w:r w:rsidR="00A179AC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1A3C42"/>
    <w:rsid w:val="001F1DEB"/>
    <w:rsid w:val="001F463D"/>
    <w:rsid w:val="00260D1B"/>
    <w:rsid w:val="00265338"/>
    <w:rsid w:val="00283F10"/>
    <w:rsid w:val="00290768"/>
    <w:rsid w:val="00452689"/>
    <w:rsid w:val="00473586"/>
    <w:rsid w:val="006D059E"/>
    <w:rsid w:val="008632DB"/>
    <w:rsid w:val="00904A67"/>
    <w:rsid w:val="0099631B"/>
    <w:rsid w:val="00A179AC"/>
    <w:rsid w:val="00C66098"/>
    <w:rsid w:val="00C746BC"/>
    <w:rsid w:val="00CC79F2"/>
    <w:rsid w:val="00D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9</cp:revision>
  <dcterms:created xsi:type="dcterms:W3CDTF">2021-11-15T10:09:00Z</dcterms:created>
  <dcterms:modified xsi:type="dcterms:W3CDTF">2022-03-21T10:32:00Z</dcterms:modified>
</cp:coreProperties>
</file>