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72191E29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F3091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48.2022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1E099915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F3091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6E63B4F1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0C2B">
        <w:rPr>
          <w:rFonts w:ascii="Times New Roman" w:eastAsia="Times New Roman" w:hAnsi="Times New Roman" w:cs="Times New Roman"/>
          <w:b/>
          <w:lang w:eastAsia="pl-PL"/>
        </w:rPr>
        <w:t>Sławianowo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58BB2F09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B50C2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Sławianowo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780C2DA1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B50C2B">
              <w:rPr>
                <w:rFonts w:ascii="Times New Roman" w:eastAsia="Times New Roman" w:hAnsi="Times New Roman" w:cs="Times New Roman"/>
                <w:b/>
                <w:lang w:eastAsia="pl-PL"/>
              </w:rPr>
              <w:t>SŁAWIANOWO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4A99DF27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B50C2B">
        <w:rPr>
          <w:rFonts w:ascii="Times New Roman" w:eastAsia="Times New Roman" w:hAnsi="Times New Roman" w:cs="Times New Roman"/>
          <w:b/>
          <w:lang w:eastAsia="pl-PL"/>
        </w:rPr>
        <w:t>SŁAWIANOWO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CCC058E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B50C2B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B50C2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 xml:space="preserve">do 14 </w:t>
      </w:r>
      <w:r w:rsidR="00B50C2B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B50C2B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B50C2B"/>
    <w:rsid w:val="00C66098"/>
    <w:rsid w:val="00C746BC"/>
    <w:rsid w:val="00CC79F2"/>
    <w:rsid w:val="00D8378A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2022-03-21T11:09:00Z</dcterms:modified>
</cp:coreProperties>
</file>