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E6402">
        <w:rPr>
          <w:rFonts w:ascii="Times New Roman" w:hAnsi="Times New Roman" w:cs="Times New Roman"/>
          <w:b/>
          <w:bCs/>
          <w:sz w:val="20"/>
          <w:szCs w:val="20"/>
        </w:rPr>
        <w:t>ZARZĄDZENIE Nr 122.2019</w:t>
      </w:r>
      <w:r w:rsidRPr="00AE64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>WÓJTA GMINY ZŁOTÓW</w:t>
      </w:r>
      <w:r w:rsidRPr="00AE64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>  z dnia 15 listopada 2019 r.</w:t>
      </w:r>
      <w:r w:rsidRPr="00AE64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 xml:space="preserve">      w sprawie ustalenia projektu uchwały w sprawie Wieloletniej Prognozy Finansowej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>na lata 2020-2026.</w:t>
      </w:r>
      <w:r w:rsidRPr="00AE64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sz w:val="20"/>
          <w:szCs w:val="20"/>
        </w:rPr>
        <w:tab/>
        <w:t xml:space="preserve">Na podstawie art. 30 ust. 2 pkt 1 ustawy z dnia 8 marca 1990 r. o samorządzie gminnym </w:t>
      </w:r>
      <w:r w:rsidRPr="00AE6402">
        <w:rPr>
          <w:rFonts w:ascii="Times New Roman" w:hAnsi="Times New Roman" w:cs="Times New Roman"/>
          <w:sz w:val="20"/>
          <w:szCs w:val="20"/>
        </w:rPr>
        <w:br/>
        <w:t xml:space="preserve">(Dz. U. z 2019 r. poz. 506 z późn. zm.), art. 230 ust. 1 i 2 ustawy z dnia 27 sierpnia 2009 r. </w:t>
      </w:r>
      <w:r w:rsidRPr="00AE6402">
        <w:rPr>
          <w:rFonts w:ascii="Times New Roman" w:hAnsi="Times New Roman" w:cs="Times New Roman"/>
          <w:sz w:val="20"/>
          <w:szCs w:val="20"/>
        </w:rPr>
        <w:br/>
        <w:t xml:space="preserve">o finansach publicznych (Dz. U. z 2019 r. poz. 869 z późn. zm.) Wójt Gminy Złotów zarządza, </w:t>
      </w:r>
      <w:r w:rsidRPr="00AE6402">
        <w:rPr>
          <w:rFonts w:ascii="Times New Roman" w:hAnsi="Times New Roman" w:cs="Times New Roman"/>
          <w:sz w:val="20"/>
          <w:szCs w:val="20"/>
        </w:rPr>
        <w:br/>
        <w:t xml:space="preserve">co następuje: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ab/>
        <w:t>§ 1</w:t>
      </w:r>
      <w:r w:rsidRPr="00AE6402">
        <w:rPr>
          <w:rFonts w:ascii="Times New Roman" w:hAnsi="Times New Roman" w:cs="Times New Roman"/>
          <w:sz w:val="20"/>
          <w:szCs w:val="20"/>
        </w:rPr>
        <w:t xml:space="preserve">. Ustala się projekt uchwały w sprawie Wieloletniej Prognozy Finansowej Gminy Złotów na lata 2020 - 2026 w brzmieniu określonym w załączniku nr 1 do zarządzenia.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ab/>
        <w:t>§ 2</w:t>
      </w:r>
      <w:r w:rsidRPr="00AE6402">
        <w:rPr>
          <w:rFonts w:ascii="Times New Roman" w:hAnsi="Times New Roman" w:cs="Times New Roman"/>
          <w:sz w:val="20"/>
          <w:szCs w:val="20"/>
        </w:rPr>
        <w:t xml:space="preserve">. Projekt uchwały w sprawie  Wieloletniej Prognozy Finansowej Gminy Złotów na lata 2020-2026 przedkłada się Radzie Gminy Złotów oraz Regionalnej Izbie Obrachunkowej celem zaopiniowania.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ab/>
        <w:t>§ 3</w:t>
      </w:r>
      <w:r w:rsidRPr="00AE6402">
        <w:rPr>
          <w:rFonts w:ascii="Times New Roman" w:hAnsi="Times New Roman" w:cs="Times New Roman"/>
          <w:sz w:val="20"/>
          <w:szCs w:val="20"/>
        </w:rPr>
        <w:t xml:space="preserve">. Wykonanie zarządzenia powierza się Wójtowi Gminy Złotów.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ab/>
        <w:t>§ 4</w:t>
      </w:r>
      <w:r w:rsidRPr="00AE6402">
        <w:rPr>
          <w:rFonts w:ascii="Times New Roman" w:hAnsi="Times New Roman" w:cs="Times New Roman"/>
          <w:sz w:val="20"/>
          <w:szCs w:val="20"/>
        </w:rPr>
        <w:t xml:space="preserve">. Zarządzenie wchodzi w życie z dniem podpisania. 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AE6402" w:rsidRPr="00AE640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 Nr 1 do zarządzenia Nr 122.2019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Wójta Gminy Złotów z dnia 15 listopada 2019 r.</w:t>
            </w:r>
          </w:p>
        </w:tc>
      </w:tr>
    </w:tbl>
    <w:p w:rsidR="00AE6402" w:rsidRPr="00AE6402" w:rsidRDefault="00AE6402" w:rsidP="00AE6402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UCHWAŁA Nr ……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RADY GMINY ZŁOTÓW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z dnia ……….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AE6402">
        <w:rPr>
          <w:rFonts w:ascii="Times New Roman" w:hAnsi="Times New Roman" w:cs="Times New Roman"/>
          <w:b/>
          <w:bCs/>
        </w:rPr>
        <w:br/>
        <w:t>na lata 2020-2026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ab/>
        <w:t>Na podstawie art. 18 ust. 2 pkt 15 ustawy z dnia 8 marca 1990 r. o samorządzie gminnym (Dz. U. z 2019 r. poz. 506 z późn. zm.) oraz art. 226, 227, 228, 230 ust. 6 ustawy z dnia 27 sierpnia 2009 r. o finansach publicznych (Dz. U. z 2019 r. poz. 869 z późn. zm.) Rada Gminy Złotów uchwala, co następuje:</w:t>
      </w:r>
    </w:p>
    <w:p w:rsidR="00AE6402" w:rsidRPr="00AE6402" w:rsidRDefault="00AE6402" w:rsidP="00AE640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 § 1.</w:t>
      </w:r>
      <w:r w:rsidRPr="00AE6402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AE6402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AE6402">
        <w:rPr>
          <w:rFonts w:ascii="Times New Roman" w:hAnsi="Times New Roman" w:cs="Times New Roman"/>
        </w:rPr>
        <w:br/>
        <w:t>z załącznikiem Nr 1 do niniejszej uchwały.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2. </w:t>
      </w:r>
      <w:r w:rsidRPr="00AE6402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3. </w:t>
      </w:r>
      <w:r w:rsidRPr="00AE6402">
        <w:rPr>
          <w:rFonts w:ascii="Times New Roman" w:hAnsi="Times New Roman" w:cs="Times New Roman"/>
        </w:rPr>
        <w:t>Upoważnia się Wójta Gminy do zaciągania zobowiązań: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1) związanych z realizacją zamieszczonych w niej przedsięwzięć,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4.</w:t>
      </w:r>
      <w:r w:rsidRPr="00AE6402">
        <w:rPr>
          <w:rFonts w:ascii="Times New Roman" w:hAnsi="Times New Roman" w:cs="Times New Roman"/>
        </w:rPr>
        <w:t xml:space="preserve"> Traci moc uchwała nr III.19.2018 Rady Gminy Złotów z dnia 27 grudnia 2018 r. </w:t>
      </w:r>
      <w:r w:rsidRPr="00AE6402">
        <w:rPr>
          <w:rFonts w:ascii="Times New Roman" w:hAnsi="Times New Roman" w:cs="Times New Roman"/>
        </w:rPr>
        <w:br/>
        <w:t>w sprawie uchwalenia Wieloletniej Prognozy Finansowej Gminy Złotów na lata 2019-2026.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5.</w:t>
      </w:r>
      <w:r w:rsidRPr="00AE6402">
        <w:rPr>
          <w:rFonts w:ascii="Times New Roman" w:hAnsi="Times New Roman" w:cs="Times New Roman"/>
        </w:rPr>
        <w:t xml:space="preserve"> Wykonanie uchwały powierza się Wójtowi Gminy Złotów.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 xml:space="preserve">     § 6.</w:t>
      </w:r>
      <w:r w:rsidRPr="00AE6402">
        <w:rPr>
          <w:rFonts w:ascii="Times New Roman" w:hAnsi="Times New Roman" w:cs="Times New Roman"/>
        </w:rPr>
        <w:t xml:space="preserve"> Uchwała wchodzi w życie z dniem podjęcia, z mocą obowiązującą od dnia 01 stycznia 2020 r.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:rsidR="00AE6402" w:rsidRP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Załącznik Nr 1 do uchwały Nr  ....201</w:t>
      </w:r>
      <w:r>
        <w:rPr>
          <w:rFonts w:ascii="Times New Roman" w:eastAsia="Calibri" w:hAnsi="Times New Roman" w:cs="Times New Roman"/>
          <w:b/>
          <w:lang w:eastAsia="en-US"/>
        </w:rPr>
        <w:t>9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 Rady Gminy Złotów z dnia ....... 201</w:t>
      </w:r>
      <w:r>
        <w:rPr>
          <w:rFonts w:ascii="Times New Roman" w:eastAsia="Calibri" w:hAnsi="Times New Roman" w:cs="Times New Roman"/>
          <w:b/>
          <w:lang w:eastAsia="en-US"/>
        </w:rPr>
        <w:t xml:space="preserve">9 </w:t>
      </w:r>
      <w:r w:rsidRPr="00AE6402">
        <w:rPr>
          <w:rFonts w:ascii="Times New Roman" w:eastAsia="Calibri" w:hAnsi="Times New Roman" w:cs="Times New Roman"/>
          <w:b/>
          <w:lang w:eastAsia="en-US"/>
        </w:rPr>
        <w:t>r. w sprawie uchwalenia Wieloletniej Prognozy Finansowej Gminy Złotów na lata 20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- 2026.</w:t>
      </w:r>
    </w:p>
    <w:p w:rsidR="00AE6402" w:rsidRP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AE6402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Dochody ogółem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AE6402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Dochody bieżące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>Dochody majątkowe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AE6402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z tytułu dotacji i środków przeznaczonych na cele </w:t>
            </w:r>
          </w:p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bieżące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Pozostałe dochody bieżące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AE6402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E6402" w:rsidRPr="00AE6402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AE6402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48 100 490,07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43 627 648,00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13 593 056,00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8 201 962,00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4 472 842,07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7 493,00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AE6402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35245">
        <w:rPr>
          <w:rFonts w:ascii="Arial" w:eastAsia="Times New Roman" w:hAnsi="Arial" w:cs="Arial"/>
          <w:sz w:val="14"/>
          <w:szCs w:val="14"/>
          <w:vertAlign w:val="superscript"/>
        </w:rPr>
        <w:t>1)</w:t>
      </w:r>
      <w:r w:rsidRPr="00AE6402">
        <w:rPr>
          <w:rFonts w:ascii="Arial" w:eastAsia="Times New Roman" w:hAnsi="Arial" w:cs="Arial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35245">
        <w:rPr>
          <w:rFonts w:ascii="Arial" w:eastAsia="Times New Roman" w:hAnsi="Arial" w:cs="Arial"/>
          <w:sz w:val="14"/>
          <w:szCs w:val="14"/>
          <w:vertAlign w:val="superscript"/>
        </w:rPr>
        <w:t>2)</w:t>
      </w:r>
      <w:r w:rsidRPr="00AE6402">
        <w:rPr>
          <w:rFonts w:ascii="Arial" w:eastAsia="Times New Roman" w:hAnsi="Arial" w:cs="Arial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35245">
        <w:rPr>
          <w:rFonts w:ascii="Arial" w:eastAsia="Times New Roman" w:hAnsi="Arial" w:cs="Arial"/>
          <w:sz w:val="14"/>
          <w:szCs w:val="14"/>
          <w:vertAlign w:val="superscript"/>
        </w:rPr>
        <w:t>3)</w:t>
      </w:r>
      <w:r w:rsidRPr="00AE6402">
        <w:rPr>
          <w:rFonts w:ascii="Arial" w:eastAsia="Times New Roman" w:hAnsi="Arial" w:cs="Arial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35245">
        <w:rPr>
          <w:rFonts w:ascii="Arial" w:eastAsia="Times New Roman" w:hAnsi="Arial" w:cs="Arial"/>
          <w:sz w:val="14"/>
          <w:szCs w:val="14"/>
          <w:vertAlign w:val="superscript"/>
        </w:rPr>
        <w:t>4)</w:t>
      </w:r>
      <w:r w:rsidRPr="00AE6402">
        <w:rPr>
          <w:rFonts w:ascii="Arial" w:eastAsia="Times New Roman" w:hAnsi="Arial" w:cs="Arial"/>
          <w:sz w:val="14"/>
          <w:szCs w:val="14"/>
        </w:rPr>
        <w:t xml:space="preserve"> W pozycji wykazuje się pozostałe dochody bieżące w szczególności kwoty podatków i opłat lokalnych.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  <w:r w:rsidRPr="00AE6402">
        <w:rPr>
          <w:rFonts w:ascii="Calibri" w:eastAsia="Times New Roman" w:hAnsi="Calibri" w:cs="Times New Roman"/>
          <w:sz w:val="14"/>
          <w:szCs w:val="14"/>
        </w:rPr>
        <w:t xml:space="preserve">    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AE6402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AE6402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z tytułu poręczeń i gwarancji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wydatki na obsługę długu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AE6402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AE6402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AE6402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47 805 490,07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40 555 331,62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16 048 023,00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0</w:t>
            </w: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7 250 158,45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7 250 158,45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168 000,00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47 052 930,00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47 291 430,00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48 400 000,00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3 800 000,00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3 800 000,00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48 400 000,00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3 800 000,00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3 800 000,00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AE6402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Wynik budżetu </w:t>
            </w: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Nadwyżka budżetowa z lat ubiegłych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AE6402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na pokrycie deficytu budżetu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na pokrycie deficytu budżetu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na pokrycie deficytu budżetu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4.</w:t>
            </w: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1 990 000,00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1 595 000,00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1 695 000,00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1 430 500,00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1 380 000,00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1 200 000,00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1 200 000,00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14"/>
          <w:szCs w:val="14"/>
        </w:rPr>
      </w:pPr>
      <w:r w:rsidRPr="00E35245">
        <w:rPr>
          <w:rFonts w:ascii="Arial" w:eastAsia="Times New Roman" w:hAnsi="Arial" w:cs="Arial"/>
          <w:bCs/>
          <w:iCs/>
          <w:color w:val="000000"/>
          <w:sz w:val="14"/>
          <w:szCs w:val="14"/>
          <w:vertAlign w:val="superscript"/>
        </w:rPr>
        <w:t>5)</w:t>
      </w:r>
      <w:r w:rsidRPr="00AE6402">
        <w:rPr>
          <w:rFonts w:ascii="Arial" w:eastAsia="Times New Roman" w:hAnsi="Arial" w:cs="Arial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14"/>
          <w:szCs w:val="14"/>
        </w:rPr>
      </w:pPr>
      <w:r w:rsidRPr="00E35245">
        <w:rPr>
          <w:rFonts w:ascii="Arial" w:eastAsia="Times New Roman" w:hAnsi="Arial" w:cs="Arial"/>
          <w:bCs/>
          <w:iCs/>
          <w:color w:val="000000"/>
          <w:sz w:val="14"/>
          <w:szCs w:val="14"/>
          <w:vertAlign w:val="superscript"/>
        </w:rPr>
        <w:t>6)</w:t>
      </w:r>
      <w:r w:rsidRPr="00AE6402">
        <w:rPr>
          <w:rFonts w:ascii="Arial" w:eastAsia="Times New Roman" w:hAnsi="Arial" w:cs="Arial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AE6402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na pokrycie deficytu budżetu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na pokrycie deficytu budżetu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z limitu spłaty zobowiązań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AE6402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określonych w art. 243 ust. 3 ustawy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500 00</w:t>
            </w: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1 795 000,00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1 895 000,00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1 200 000,00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14"/>
          <w:szCs w:val="14"/>
        </w:rPr>
      </w:pPr>
      <w:r w:rsidRPr="00520687">
        <w:rPr>
          <w:rFonts w:ascii="Arial" w:eastAsia="Times New Roman" w:hAnsi="Arial" w:cs="Arial"/>
          <w:bCs/>
          <w:iCs/>
          <w:color w:val="000000"/>
          <w:sz w:val="14"/>
          <w:szCs w:val="14"/>
          <w:vertAlign w:val="superscript"/>
        </w:rPr>
        <w:t>7)</w:t>
      </w:r>
      <w:r w:rsidRPr="00AE6402">
        <w:rPr>
          <w:rFonts w:ascii="Arial" w:eastAsia="Times New Roman" w:hAnsi="Arial" w:cs="Arial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AE6402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Kwota długu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AE6402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kwota długu, którego planowana spłata dokona się z wydatków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kwota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6402" w:rsidRPr="00AE6402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E6402" w:rsidRPr="00AE6402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9 500 500,00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3 072 316,38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3 072 316,38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7 705 500,00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4 700 000,00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14"/>
          <w:szCs w:val="14"/>
        </w:rPr>
      </w:pPr>
      <w:r w:rsidRPr="005F30B6">
        <w:rPr>
          <w:rFonts w:ascii="Arial" w:eastAsia="Times New Roman" w:hAnsi="Arial" w:cs="Arial"/>
          <w:bCs/>
          <w:iCs/>
          <w:color w:val="000000"/>
          <w:sz w:val="14"/>
          <w:szCs w:val="14"/>
          <w:vertAlign w:val="superscript"/>
        </w:rPr>
        <w:t>8)</w:t>
      </w:r>
      <w:r w:rsidRPr="00AE6402">
        <w:rPr>
          <w:rFonts w:ascii="Arial" w:eastAsia="Times New Roman" w:hAnsi="Arial" w:cs="Arial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14"/>
          <w:szCs w:val="1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AE6402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AE6402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 przypadających na dany rok)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, obliczonego w oparciu o plan 3 kwartałów roku poprzedzającego rok budżetowy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>wyłączeń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</w:rPr>
              <w:t xml:space="preserve">, obliczonego w oparciu o wykonanie roku  poprzedzającego rok budżetowy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11,04%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10,25%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22,51%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17,29%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19,16%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15,62%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17,49%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15,67%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15,67%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AE6402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3,96%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15,95%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16,69%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AE6402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Wydatki bieżące na program</w:t>
            </w:r>
            <w:r w:rsidR="005F30B6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y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AE6402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AE6402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AE6402" w:rsidRPr="00AE6402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C7685E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4 611 594,41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625 913,20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C7685E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3 985 681,21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AE6402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AE6402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Wydatki zmniejszające dług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niekasowych</w:t>
            </w:r>
            <w:proofErr w:type="spellEnd"/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AE6402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i gwarancji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AE6402" w:rsidRPr="00AE6402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2019 r.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AE6402" w:rsidRPr="00AE6402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  <w:r w:rsidRPr="00AE6402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AE6402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AE6402" w:rsidRPr="00AE6402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AE6402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1 595 000,00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AE6402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E6402" w:rsidRPr="00AE6402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1 195 000,00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E6402" w:rsidRPr="00AE6402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1 180 500,00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E6402" w:rsidRPr="00AE6402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1 130 000,00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E6402" w:rsidRPr="00AE6402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E6402" w:rsidRPr="00AE6402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14"/>
          <w:szCs w:val="14"/>
        </w:rPr>
      </w:pPr>
      <w:r w:rsidRPr="00AE6402">
        <w:rPr>
          <w:rFonts w:ascii="Arial" w:eastAsia="Times New Roman" w:hAnsi="Arial" w:cs="Arial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14"/>
          <w:szCs w:val="14"/>
        </w:rPr>
      </w:pPr>
      <w:r w:rsidRPr="00AE6402">
        <w:rPr>
          <w:rFonts w:ascii="Arial" w:eastAsia="Times New Roman" w:hAnsi="Arial" w:cs="Arial"/>
          <w:bCs/>
          <w:iCs/>
          <w:color w:val="000000"/>
          <w:sz w:val="14"/>
          <w:szCs w:val="14"/>
          <w:vertAlign w:val="superscript"/>
        </w:rPr>
        <w:t>x</w:t>
      </w:r>
      <w:r w:rsidRPr="00AE6402">
        <w:rPr>
          <w:rFonts w:ascii="Arial" w:eastAsia="Times New Roman" w:hAnsi="Arial" w:cs="Arial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:rsidR="00AE6402" w:rsidRP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Załącznik Nr 2 do uchwały Nr  ....2019  Rady Gminy Złotów z dnia ....... 2019 r. w sprawie uchwalenia Wieloletniej Prognozy Finansowej Gminy Złotów na lata 2020 - 2026.</w:t>
      </w:r>
    </w:p>
    <w:p w:rsidR="00AE6402" w:rsidRP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32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7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709"/>
        <w:gridCol w:w="880"/>
      </w:tblGrid>
      <w:tr w:rsidR="00AE6402" w:rsidRPr="00AE6402" w:rsidTr="00AE6402">
        <w:trPr>
          <w:trHeight w:val="182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zobowiązań</w:t>
            </w:r>
          </w:p>
        </w:tc>
      </w:tr>
      <w:tr w:rsidR="00AE6402" w:rsidRPr="00AE6402" w:rsidTr="00AE6402">
        <w:trPr>
          <w:trHeight w:val="270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E6402" w:rsidRPr="00AE6402" w:rsidTr="00AE6402">
        <w:trPr>
          <w:trHeight w:val="1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8 635 509,14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4 611 594,41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4 274 451,21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1 229 320,00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625 913,20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288 770,00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7 406 189,14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3 985 681,21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3 985 681,21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8 635 509,14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4 611 594,41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4 274 451,21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1 229 320,00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625 913,20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288 770,00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Wielatowo</w:t>
            </w:r>
            <w:proofErr w:type="spellEnd"/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68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68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817 278,00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17 928,00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358,00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</w:tr>
    </w:tbl>
    <w:p w:rsidR="00AE6402" w:rsidRPr="00AE6402" w:rsidRDefault="00AE6402" w:rsidP="00AE640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  <w:sectPr w:rsidR="00AE6402" w:rsidRPr="00AE6402">
          <w:pgSz w:w="15840" w:h="12240" w:orient="landscape"/>
          <w:pgMar w:top="1418" w:right="1418" w:bottom="1418" w:left="1418" w:header="720" w:footer="720" w:gutter="0"/>
          <w:cols w:space="708"/>
        </w:sectPr>
      </w:pPr>
    </w:p>
    <w:tbl>
      <w:tblPr>
        <w:tblW w:w="132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7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709"/>
        <w:gridCol w:w="880"/>
      </w:tblGrid>
      <w:tr w:rsidR="00AE6402" w:rsidRPr="00AE6402" w:rsidTr="00AE6402">
        <w:trPr>
          <w:trHeight w:val="1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18 450,00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252 000,00</w:t>
            </w:r>
          </w:p>
        </w:tc>
      </w:tr>
      <w:tr w:rsidR="00AE6402" w:rsidRPr="00AE6402" w:rsidTr="00AE6402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7 406 189,14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3 985 681,21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3 985 681,21</w:t>
            </w:r>
          </w:p>
        </w:tc>
      </w:tr>
      <w:tr w:rsidR="00AE6402" w:rsidRPr="00AE6402" w:rsidTr="00AE6402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1 768 795,00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1 000 000,00</w:t>
            </w:r>
          </w:p>
        </w:tc>
      </w:tr>
      <w:tr w:rsidR="00AE6402" w:rsidRPr="00AE6402" w:rsidTr="00AE6402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1 337 242,00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1 000 000,00</w:t>
            </w:r>
          </w:p>
        </w:tc>
      </w:tr>
      <w:tr w:rsidR="00AE6402" w:rsidRPr="00AE6402" w:rsidTr="00AE6402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25 000,00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331 328,00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23 786,83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8 786,83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3 500,00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17 500,00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37 919,05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7 000,00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30 000,00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113 547,57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14 936,57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14 936,57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10 000,00</w:t>
            </w:r>
          </w:p>
        </w:tc>
      </w:tr>
    </w:tbl>
    <w:p w:rsidR="00AE6402" w:rsidRPr="00AE6402" w:rsidRDefault="00AE6402" w:rsidP="00AE640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  <w:sectPr w:rsidR="00AE6402" w:rsidRPr="00AE6402">
          <w:pgSz w:w="15840" w:h="12240" w:orient="landscape"/>
          <w:pgMar w:top="1418" w:right="1418" w:bottom="1418" w:left="1418" w:header="720" w:footer="720" w:gutter="0"/>
          <w:cols w:space="708"/>
        </w:sectPr>
      </w:pPr>
    </w:p>
    <w:tbl>
      <w:tblPr>
        <w:tblW w:w="132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7"/>
        <w:gridCol w:w="1134"/>
        <w:gridCol w:w="567"/>
        <w:gridCol w:w="567"/>
        <w:gridCol w:w="850"/>
        <w:gridCol w:w="851"/>
        <w:gridCol w:w="709"/>
        <w:gridCol w:w="708"/>
        <w:gridCol w:w="709"/>
        <w:gridCol w:w="709"/>
        <w:gridCol w:w="709"/>
        <w:gridCol w:w="880"/>
      </w:tblGrid>
      <w:tr w:rsidR="00AE6402" w:rsidRPr="00AE6402" w:rsidTr="00AE6402">
        <w:trPr>
          <w:trHeight w:val="1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121 604,00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1 050 000,00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1 000 000,00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1 262 000,00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12 000,00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10 000,00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22 000,00</w:t>
            </w:r>
          </w:p>
        </w:tc>
      </w:tr>
      <w:tr w:rsidR="00AE6402" w:rsidRPr="00AE6402" w:rsidTr="00AE6402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39 921,07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15 957,81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15 957,81</w:t>
            </w:r>
          </w:p>
        </w:tc>
      </w:tr>
      <w:tr w:rsidR="00AE6402" w:rsidRPr="00AE6402" w:rsidTr="00AE6402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402" w:rsidRPr="00AE6402" w:rsidRDefault="00AE6402" w:rsidP="00AE6402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E640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63 000,00</w:t>
            </w:r>
          </w:p>
        </w:tc>
      </w:tr>
    </w:tbl>
    <w:p w:rsidR="00AE6402" w:rsidRP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E6402" w:rsidRP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AE6402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>na lata 2020-2026.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  <w:sz w:val="20"/>
          <w:szCs w:val="20"/>
        </w:rPr>
        <w:t xml:space="preserve">I. Założenia wstępne.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="00C039C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art. 226 ustawy o finansach publicznych z dnia 27 sierpnia 2009 r. ze zmianami.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Projekt obejmuje lata 2020-2026. Jest to okres, na który gmina zaciągnęła i planuje zaciągnąć zobowiązania z tytułu kredytów i pożyczek. Limity wydatków dla przedsięwzięć, o których mowa </w:t>
      </w:r>
      <w:r w:rsidRPr="00AE6402">
        <w:rPr>
          <w:rFonts w:ascii="Times New Roman" w:hAnsi="Times New Roman" w:cs="Times New Roman"/>
        </w:rPr>
        <w:br/>
        <w:t xml:space="preserve">w art. 226 ust. 3 zostały określone do roku 2024.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Przy opracowaniu projektu budżetu Wieloletniej Prognozy Finansowej na lata 2020-2026 wzięto pod  uwagę w szczególności: 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historyczne dane źródłowe w zakresie wykonania budżetów gminy w latach 2016-2018 wynikające ze sprawozdań z wykonania budżetów oraz przewidywane wykonanie budżetu w roku 2019, 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obowiązek zachowania zgodności WPF z projektem budżetu na rok 2020 w szczególności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zakresie wyniku budżetu, przychodów i rozchodów,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przesłanki wzrostu lub spadku poziomu dochodów i wydatków budżetowych prognozowanych na lata 2021-2023,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poziom długu gminy na dzień 30.09.2019 r. wynikający z zawartych umów o kredyt, zgodny ze sprawozdaniem Rb-Z,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obowiązek zachowania relacji wynikających z art. 243 ustawy o finansach publicznych przy planowaniu planowanych do zaciągnięcia zobowiązań z tytułu kredytów i pożyczek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w kontekście zobowiązań już zaciągniętych na podstawie zawartych umów, </w:t>
      </w:r>
    </w:p>
    <w:p w:rsidR="00AE6402" w:rsidRPr="00AE6402" w:rsidRDefault="00AE6402" w:rsidP="00AE640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II. Prognoza dochodów budżetu gminy.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Sposób kalkulacji dochodów bieżących na rok 2020 omówiony został w uzasadnieniu do projektu uchwały budżetowej.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lata 2021-2023 do szacunku bieżących dochodów własnych posłużono się wskaźnikami ich wykonania w trzech ostatnich latach oraz przewidywanym wykonaniem za rok 2019. W przypadku dochodów wykazujących duże rozbieżności pomiędzy wykonaniem w poszczególnych latach kalkulacja zakłada stabilizację wpływów na poziomie zaplanowanych dochodów na 2020 r. Na lata 2024-2026 zachowano stały poziom dochodów bieżących.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zakresie dochodów z budżetu państwa na rok 2020, zachowano zgodność z kwotami otrzymanymi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informacjach od Ministra Finansów oraz od dysponentów środków dotacji celowych. We własnym zakresie obliczono dotację z budżetu państwa na dofinansowanie zadań w zakresie wychowania przedszkolnego.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lata 2021-2026 założono niewielki wzrost dochodów pochodzących z budżetu państwa.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Zgodnie z art. 235 ustawy o finansach publicznych, dochody majątkowe to dochody ze sprzedaży majątku </w:t>
      </w:r>
      <w:r w:rsidRPr="00AE6402">
        <w:rPr>
          <w:rFonts w:ascii="Times New Roman" w:hAnsi="Times New Roman" w:cs="Times New Roman"/>
        </w:rPr>
        <w:lastRenderedPageBreak/>
        <w:t xml:space="preserve">gminy i przekształcenia prawa użytkowania w prawo własności oraz dotacje i środki przeznaczone na inwestycje.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6402">
        <w:rPr>
          <w:rFonts w:ascii="Times New Roman" w:hAnsi="Times New Roman" w:cs="Times New Roman"/>
        </w:rPr>
        <w:t>Dochody ze sprzedaży majątku gminy na rok 2020 zaplanowano w wysokości rat rocznych z tytułu sprzedaży mienia w latach ubiegłych.</w:t>
      </w:r>
      <w:r w:rsidRPr="00AE6402">
        <w:rPr>
          <w:rFonts w:ascii="Times New Roman" w:hAnsi="Times New Roman" w:cs="Times New Roman"/>
          <w:color w:val="FF0000"/>
        </w:rPr>
        <w:t xml:space="preserve"> </w:t>
      </w:r>
      <w:r w:rsidRPr="00AE6402">
        <w:rPr>
          <w:rFonts w:ascii="Times New Roman" w:hAnsi="Times New Roman" w:cs="Times New Roman"/>
        </w:rPr>
        <w:t xml:space="preserve">W latach 2021-2026 ze sprzedaży majątku gminy planuje się dochody określone na bazie zasobu gminnego, przeznaczenia nieruchomości, przygotowania do zbycia oraz cen rynkowych na terenie gminy.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 prognozie roku 2020, uwzględnione zostały dochody majątkowe w formie dotacji celowej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ramach programów finansowanych z udziałem środków europejskich.</w:t>
      </w:r>
    </w:p>
    <w:p w:rsidR="00AE6402" w:rsidRPr="00AE6402" w:rsidRDefault="00AE6402" w:rsidP="00AE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Zgodnie z umową nr RPWP.03.01.01-30-0015/17-00 z dnia 20.07.2018 r. podpisaną</w:t>
      </w:r>
      <w:r>
        <w:rPr>
          <w:rFonts w:ascii="Times New Roman" w:hAnsi="Times New Roman" w:cs="Times New Roman"/>
        </w:rPr>
        <w:t xml:space="preserve"> z</w:t>
      </w:r>
      <w:r w:rsidRPr="00AE6402">
        <w:rPr>
          <w:rFonts w:ascii="Times New Roman" w:hAnsi="Times New Roman" w:cs="Times New Roman"/>
        </w:rPr>
        <w:t xml:space="preserve"> Województwem Wielkopolskim w ramach konkursu dla Działania 3.1. „Wytwarzanie i dystrybucja energii ze źródeł odnawialnych”, Poddziałanie 3.1.1. „Wytwarzanie energii z odnawialnych źródeł energii” Wielkopolskiego Regionalnego Programu Operacyjnego na lata 2014-2020 na projekt pn. „Budowa instalacji wykorzystujących energię słoneczną na terenie gminy Złotów” Gminie przyznano dofinansowanie. Całkowita wartość projektu wg umowy wynosi 5.468.914 zł, z czego kwotę 4.114.413,92 zł stanowi kwota dofinansowania – 83% kosztów kwalifikowalnych, a kwotę 1.354.500,08 zł stanowią zadeklarowane wpłaty mieszkańców – 17 % kosztów kwalifikowalnych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i w całości koszty niekwalifikowalne. Rzeczywisty koszt wykonania przedsięwzięcia wyniósł 5.270.527,17 zł (Gmina nie podpisała jeszcze aneksu do umowy o dofinansowanie). Zadanie zostało zakończone we wrześniu 2019 r. 17 % kosztów kwalifikowalnych i w całości koszty niekwalifikowalne zostały wpłacone przez mieszkańców na rachunek Gminy w 2019 r., 83 % kosztów kwalifikowalnych (3.965.349,07 zł) ujęto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prognozie dochodów w 2020 roku.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podstawie umowy Nr 00018-65170-UM1510018/18 z dnia 19.10.2018 r. Gminie Złotów przyznana została pomoc finansowa na realizację operacji pn. „Budowa świetlicy wiejskiej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w m. Stawnica wraz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z zagospodarowaniem terenu” objętego PROW na lata 2014-2020 w wysokości 500.000 zł. Z uwagi na termin zakończenia realizacji zadania w m-</w:t>
      </w:r>
      <w:proofErr w:type="spellStart"/>
      <w:r w:rsidRPr="00AE6402">
        <w:rPr>
          <w:rFonts w:ascii="Times New Roman" w:hAnsi="Times New Roman" w:cs="Times New Roman"/>
        </w:rPr>
        <w:t>cu</w:t>
      </w:r>
      <w:proofErr w:type="spellEnd"/>
      <w:r w:rsidRPr="00AE6402">
        <w:rPr>
          <w:rFonts w:ascii="Times New Roman" w:hAnsi="Times New Roman" w:cs="Times New Roman"/>
        </w:rPr>
        <w:t xml:space="preserve"> wrześniu 2019 r., dochód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z tytułu dotacji zaplanowano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prognozie dochodów na rok 2020.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III. Prognoza wydatków budżetu gminy.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>i wydatki majątkowe.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numPr>
          <w:ilvl w:val="0"/>
          <w:numId w:val="2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Wydatki bieżące.</w:t>
      </w: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1) spełnienia wymogu ustawowego dotyczącego zachowania nadwyżki dochodów bieżących nad wydatkami bieżącymi,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2)  zachowania indywidualnych wskaźników spłaty zobowiązań,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3)  zabezpieczenia środków na realizację ustawowych zadań własnych.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Wydatki bieżące na rok 2020 zostały omówione w uzasadnieniu do projektu uchwały budżetowej na rok 2020.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Na lata 2021-2023 szacunek wydatków bieżących został opracowany w oparciu o założenia dotyczące </w:t>
      </w:r>
      <w:r w:rsidRPr="00AE6402">
        <w:rPr>
          <w:rFonts w:ascii="Times New Roman" w:hAnsi="Times New Roman" w:cs="Times New Roman"/>
        </w:rPr>
        <w:lastRenderedPageBreak/>
        <w:t>poziomu planowanych wydatków w podziale na: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wynagrodzenia i składki od nich naliczane,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świadczenia na rzecz osób fizycznych, 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dotacje udzielane z budżetu gminy,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obsługę długu gminy,</w:t>
      </w:r>
    </w:p>
    <w:p w:rsidR="00AE6402" w:rsidRPr="00AE6402" w:rsidRDefault="00AE6402" w:rsidP="00AE6402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Poziom wydatków na wynagrodzenia i składki od nich naliczane na rok 2020 ustalono w oparciu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o aktualny stan zatrudnienia, z zastosowaniem 6 % wzrostu wynagrodzeń dla pracowników samorządowych w jednostkach organizacyjnych gminy z uwzględnieniem przysługujących nagród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i odpraw. W odniesieniu do nauczycieli, poziom wydatków na wynagrodzenia i składki od nich naliczane ustalono w oparciu o stan organizacyjny szkół i poziom zatrudnienia na dzień 30.09.2019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wg poszczególnych stopni awansu zawodowego, a także z uwzględnieniem wydatków jednorazowych wynikających z uprawnień nauczycieli zgodnie z Kartą Nauczyciela (urlopy dla poratowania zdrowia).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br/>
        <w:t>Na lata 2021-2023 przewidziano wzrost wydatków na wynagrodzenia w wysokości 2,5 %, w stosunku do roku poprzedniego, z uwzględnieniem przysługujących nagród i odpraw emerytalnych.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są ze środków pochodzących z budżetu państwa z tytułu dotacji celowych. Stąd też poziom wydatków na świadczenia na rzecz osób fizycznych na lata 2021-2023 wyszacowano w szczególności </w:t>
      </w:r>
      <w:r w:rsidRPr="00AE6402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Wydatki na obsługę długu wyliczono zgodnie z harmonogramami spłat zobowiązań z tytułu kredytów  już zaciągniętych oraz planowanych do zaciągnięcia w okresie prognozy. Przyjęto aktualnie obowiązujące oprocentowanie kredytów już zaciągniętych i na zbliżonym poziomie – oprocentowanie kredytów planowanych do zaciągnięcia.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lata 2021-2023 zaplanowano wzrost wydatków pozostałych o wielkości zbliżone do prognozowanych wskaźników inflacji.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lata 2024-2026 zachowano stały poziom wydatków bieżących.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  <w:b/>
          <w:bCs/>
        </w:rPr>
        <w:t>2. Wydatki majątkowe.</w:t>
      </w: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Wydatki majątkowe</w:t>
      </w:r>
      <w:r w:rsidRPr="00AE6402">
        <w:rPr>
          <w:rFonts w:ascii="Times New Roman" w:hAnsi="Times New Roman" w:cs="Times New Roman"/>
          <w:b/>
          <w:bCs/>
        </w:rPr>
        <w:t xml:space="preserve"> </w:t>
      </w:r>
      <w:r w:rsidRPr="00AE6402">
        <w:rPr>
          <w:rFonts w:ascii="Times New Roman" w:hAnsi="Times New Roman" w:cs="Times New Roman"/>
        </w:rPr>
        <w:t>to wydatki budżetu, do których zalicza się: inwestycje i zakupy inwestycyjne,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w tym na programy finansowane z udziałem środków z budżetu UE.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Wydatki majątkowe zaplanowane na rok 2020 pokazane są imiennie w zestawieniu zadań przyjętych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do realizacji, stanowiącym załącznik nr 2a) do projektu uchwały budżetowej.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zestawieniu zadań inwestycyjnych na rok 2020 zostały przede wszystkim ujęte zadania kontynuowane, rozpoczęte w latach wcześniejszych, przyjęte w wykazie przedsięwzięć wieloletnich, stanowiącym załącznik do WPF.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Wysokość planowanych wydatków w pozostałych latach uzależniony jest od wolnych środków, jakie </w:t>
      </w:r>
      <w:r w:rsidRPr="00AE6402">
        <w:rPr>
          <w:rFonts w:ascii="Times New Roman" w:hAnsi="Times New Roman" w:cs="Times New Roman"/>
        </w:rPr>
        <w:lastRenderedPageBreak/>
        <w:t>pozostaną po sfinansowaniu obligatoryjnych wydatków bieżących, oraz po spłacie rat kapitałowych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w kwotach wynikających z zawartych umów kredytowych. </w:t>
      </w:r>
    </w:p>
    <w:p w:rsidR="00AE6402" w:rsidRPr="00AE6402" w:rsidRDefault="00AE6402" w:rsidP="00AE640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Począwszy od roku 2020 wynikiem prognozowanych kwot dochodów i wydatków są nadwyżki budżetowe. Będą one przeznaczane na spłatę rat kapitałowych zaciągniętych kredytów.</w:t>
      </w:r>
    </w:p>
    <w:p w:rsidR="00AE6402" w:rsidRPr="00AE6402" w:rsidRDefault="00AE6402" w:rsidP="00AE640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 Gwarancje i poręczenia.  </w:t>
      </w:r>
    </w:p>
    <w:p w:rsidR="00AE6402" w:rsidRPr="00AE6402" w:rsidRDefault="00AE6402" w:rsidP="00AE6402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 okresach przeszłych, Gmina nie udzieliła żadnemu podmiotowi gwarancji ani poręczenia.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Nie planuje się też gwarancji i poręczeń do końca roku 2019, w roku 2020 i w latach następnych. W projekcie Wieloletniej Prognozy Finansowej na lata 2020-2026 nie występują zatem wydatki z tytułu poręczeń </w:t>
      </w:r>
      <w:r w:rsidR="00C7685E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i gwarancji.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III. Przychody i rozchody budżetu.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Przychody budżetu.</w:t>
      </w:r>
    </w:p>
    <w:p w:rsidR="00AE6402" w:rsidRPr="00AE6402" w:rsidRDefault="00AE6402" w:rsidP="00AE640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Planowane przychody w projekcie uchwały budżetowej na rok 2020 pochodzą z kredytów i pożyczek krajowych oraz ze spłat udzielonych pożyczek i kredytów.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Planowane przychody umożliwiają zaplanowanie wydatków majątkowych w wysokości zabezpieczającej wykonanie inwestycji objętych wykazem wieloletnich przedsięwzięć oraz inwestycji jednorocznych. Udział planowanych wydatków majątkowych w wydatkach ogółem budżetu na rok 2020 wynosi 15,17 %.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roku 2021 i w latach następnych nie planuje się zaciągania nowych kredytów i pożyczek.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       2.</w:t>
      </w:r>
      <w:r w:rsidRPr="00AE6402">
        <w:rPr>
          <w:rFonts w:ascii="Times New Roman" w:hAnsi="Times New Roman" w:cs="Times New Roman"/>
        </w:rPr>
        <w:t xml:space="preserve">  </w:t>
      </w:r>
      <w:r w:rsidRPr="00AE6402">
        <w:rPr>
          <w:rFonts w:ascii="Times New Roman" w:hAnsi="Times New Roman" w:cs="Times New Roman"/>
          <w:b/>
          <w:bCs/>
        </w:rPr>
        <w:t>Rozchody budżetu.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Rozchody budżetu obejmują spłaty rat kapitałowych kredytów wynikające z tytułu zobowiązań już zaciągniętych oraz z zobowiązań planowanych do zaciągnięcia w roku 2020, a także pożyczki planowane do udzielenia.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z dotychczas zaciągniętych zobowiązań (kolumna 2) oraz z tytułu zaciągniętych zobowiązań powiększonych o zobowiązania planowane do zaciągnięcia (kolumna 3):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AE6402" w:rsidRPr="00AE6402">
        <w:trPr>
          <w:trHeight w:val="292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AE6402" w:rsidRPr="00AE6402">
        <w:trPr>
          <w:trHeight w:val="6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1 595 000,00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2 095 000,00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1 095 000,00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1 795 000,00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1 195 000,00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1 895 000,00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1 180 500,00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1 730 500,00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1 130 000,00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1 680 000,00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1 200 000,00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6402">
              <w:rPr>
                <w:rFonts w:ascii="Times New Roman" w:hAnsi="Times New Roman" w:cs="Times New Roman"/>
              </w:rPr>
              <w:t>1 200 000,00</w:t>
            </w:r>
          </w:p>
        </w:tc>
      </w:tr>
      <w:tr w:rsidR="00AE6402" w:rsidRPr="00AE6402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6 795 500,00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AE6402" w:rsidRDefault="00AE6402" w:rsidP="00AE6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11 595 500,00</w:t>
            </w:r>
          </w:p>
        </w:tc>
      </w:tr>
    </w:tbl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Różnica kwoty długu przypadającego do spłaty wykazanego w obu kolumnach wynosi 4.800.000 zł; </w:t>
      </w:r>
      <w:r w:rsidRPr="00AE6402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lastRenderedPageBreak/>
        <w:t xml:space="preserve">od długu wynikającego wyłącznie z zawartych umów. Na kwotę łączną w wysokości 4.800.000 zł, składa się planowany do pobrania kredyt krajowy w 2019 r. w wysokości 3.000.000 zł oraz w 2020 r. </w:t>
      </w:r>
      <w:r w:rsidR="00001056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wysokości 1.800.000 zł.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Kwota wykazana w poz. 5.1.1.1 (500.000 zł) dotyczy spłaty pożyczki na wyprzedzające finansowanie inwestycji pn. „Budowa świetlicy wiejskiej w m. Stawnica wraz z zagospodarowaniem terenu”.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Na podstawie umowy Nr 00018-65170-UM1510018/18 z dnia 19.10.2018 r. Gminie Złotów przyznana została pomoc finansowa na realizację w/w zadania objętego PROW na lata 2014-2020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>w wysokości 500.000 zł. Po otrzymaniu refundacji poniesionych wydatków, Gmina spłaci zaciągniętą pożyczkę.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IV. Wynik budżetu.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latach 2020–2026 planowane są nadwyżki budżetu, które będą przeznaczane na spłatę zaciągniętych pożyczek i kredytów.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związku z art. 242 ust. 1ustawy o finansach publicznych, bardzo istotnym wynikiem jest wynik </w:t>
      </w:r>
      <w:r w:rsidRPr="00AE6402">
        <w:rPr>
          <w:rFonts w:ascii="Times New Roman" w:hAnsi="Times New Roman" w:cs="Times New Roman"/>
        </w:rPr>
        <w:br/>
        <w:t xml:space="preserve">z działalności operacyjnej (bieżącej). Według zapisu art. 242 ust. 1 ustawy – organ stanowiący jednostki samorządu terytorialnego nie może uchwalić budżetu, w którym wydatki bieżące są wyższe niż planowane dochody bieżące powiększone o nadwyżkę budżetową z lat ubiegłych i wolne środki. W całym okresie objętym prognozą, zapisy powyższego przepisu nie zostaną naruszone.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 xml:space="preserve">V. Dług gminy.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 oparciu o przewidywane wykonanie budżetu za rok 2019 przewiduje się, że dług gminy na koniec </w:t>
      </w:r>
      <w:r w:rsidR="004416C9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2019 roku wyniesie 9.795.500 zł.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Planowany dług gminy na koniec 2020 r. według prognozy wyniesie 9.500.500 zł i stanowił będzie </w:t>
      </w:r>
      <w:r w:rsidR="004416C9"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 xml:space="preserve">19,75 % prognozowanych na ten rok dochodów.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</w:t>
      </w:r>
      <w:r w:rsidRPr="00AE6402">
        <w:rPr>
          <w:rFonts w:ascii="Times New Roman" w:hAnsi="Times New Roman" w:cs="Times New Roman"/>
        </w:rPr>
        <w:br/>
        <w:t xml:space="preserve">i pożyczek. 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402">
        <w:rPr>
          <w:rFonts w:ascii="Times New Roman" w:hAnsi="Times New Roman" w:cs="Times New Roman"/>
          <w:b/>
          <w:bCs/>
        </w:rPr>
        <w:t>VI. Wykaz przedsięwzięć do Wieloletniej Prognozy Finansowej.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Wykaz przedsięwzięć do WPF zawiera załącznik Nr 2 do projektu uchwały w sprawie uchwalenia Wieloletniej Prognozy Finansowej Gminy Złotów na lata 2020-2026. Wykaz nie jest zgodny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 xml:space="preserve">z wykazem uchwalonym przez Radę Gminy Złotów według stanu na dzień 31 października 2019 r. 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AE6402">
        <w:rPr>
          <w:rFonts w:ascii="Times New Roman" w:hAnsi="Times New Roman" w:cs="Times New Roman"/>
        </w:rPr>
        <w:br/>
        <w:t>z wykazem na lata 2020-2024 nastąpi na listopadowym posiedzeniu Rady Gminy Złotów.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W załączniku nr 2 do Wieloletniej Prognozy Finansowej na lata 2020 – 2026 dotyczącym przedsięwzięć, uwzględniono w części 1.3. wydatki na programy, projekty lub zadania pozostałe:</w:t>
      </w:r>
    </w:p>
    <w:p w:rsidR="00AE6402" w:rsidRPr="00AE6402" w:rsidRDefault="00AE6402" w:rsidP="00AE6402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 zakresu wydatków bieżących:</w:t>
      </w:r>
    </w:p>
    <w:p w:rsidR="00AE6402" w:rsidRPr="00AE6402" w:rsidRDefault="00AE6402" w:rsidP="00AE640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- 8 zadań przewidywanych jako kontynuacja realizacji przedsięwzięć z lat wcześniejszych oraz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2 zadania, których realizacja rozpocznie się w 2020 r.  Dla każdego przedsięwzięcia określono nazwę i cel, okres realizacji oraz jednostkę odpowiedzialną za jego realizację, łączne nakłady finansowe oraz limity wydatków określono na podstawie zawartych umów;</w:t>
      </w:r>
    </w:p>
    <w:p w:rsidR="00AE6402" w:rsidRPr="00AE6402" w:rsidRDefault="00AE6402" w:rsidP="00AE6402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z zakresu wydatków majątkowych:</w:t>
      </w:r>
    </w:p>
    <w:p w:rsidR="00AE6402" w:rsidRPr="00AE6402" w:rsidRDefault="00AE6402" w:rsidP="00AE640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lastRenderedPageBreak/>
        <w:t xml:space="preserve">- 25 zadań przewidywanych jako kontynuacja realizacji przedsięwzięć z roku 2019 </w:t>
      </w:r>
      <w:r w:rsidRPr="00AE6402">
        <w:rPr>
          <w:rFonts w:ascii="Times New Roman" w:hAnsi="Times New Roman" w:cs="Times New Roman"/>
        </w:rPr>
        <w:br/>
        <w:t xml:space="preserve">i lat wcześniejszych. Nakłady finansowe ustalono na podstawie wydatków poniesionych </w:t>
      </w:r>
      <w:r w:rsidRPr="00AE6402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E6402" w:rsidRPr="00AE6402" w:rsidRDefault="00AE6402" w:rsidP="00A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>Część przedsięwzięć dofinansowana będzie środkami z funduszu sołeckiego w łącznej wysokości ponad 156 tys. zł.</w:t>
      </w:r>
    </w:p>
    <w:p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7049E" w:rsidRPr="00C21F91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402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>
        <w:rPr>
          <w:rFonts w:ascii="Times New Roman" w:hAnsi="Times New Roman" w:cs="Times New Roman"/>
        </w:rPr>
        <w:br/>
      </w:r>
      <w:r w:rsidRPr="00AE6402">
        <w:rPr>
          <w:rFonts w:ascii="Times New Roman" w:hAnsi="Times New Roman" w:cs="Times New Roman"/>
        </w:rPr>
        <w:t>w kilkuletniej perspektywie. Prognoza na lata 2020 – 2026 została przygotowana w oparciu</w:t>
      </w:r>
      <w:r>
        <w:rPr>
          <w:rFonts w:ascii="Times New Roman" w:hAnsi="Times New Roman" w:cs="Times New Roman"/>
        </w:rPr>
        <w:t xml:space="preserve"> </w:t>
      </w:r>
      <w:r w:rsidRPr="00AE6402">
        <w:rPr>
          <w:rFonts w:ascii="Times New Roman" w:hAnsi="Times New Roman" w:cs="Times New Roman"/>
        </w:rPr>
        <w:t>o posiadane informacje i analizy w sposób ostrożny i rzetelny, jednak w ciągu roku budżetowego, choćby ze względu na zmiany wprowadzane w budżecie na 2020 r., będzie podlegać ciągłej weryfikacji i ewentualnym modyfikacjom.</w:t>
      </w:r>
    </w:p>
    <w:p w:rsidR="00211500" w:rsidRPr="00350508" w:rsidRDefault="00211500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11500" w:rsidRPr="00350508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E3" w:rsidRDefault="00B02DE3" w:rsidP="00211500">
      <w:pPr>
        <w:spacing w:after="0" w:line="240" w:lineRule="auto"/>
      </w:pPr>
      <w:r>
        <w:separator/>
      </w:r>
    </w:p>
  </w:endnote>
  <w:endnote w:type="continuationSeparator" w:id="0">
    <w:p w:rsidR="00B02DE3" w:rsidRDefault="00B02DE3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E3" w:rsidRDefault="00B02DE3" w:rsidP="00211500">
      <w:pPr>
        <w:spacing w:after="0" w:line="240" w:lineRule="auto"/>
      </w:pPr>
      <w:r>
        <w:separator/>
      </w:r>
    </w:p>
  </w:footnote>
  <w:footnote w:type="continuationSeparator" w:id="0">
    <w:p w:rsidR="00B02DE3" w:rsidRDefault="00B02DE3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3338"/>
      <w:docPartObj>
        <w:docPartGallery w:val="Page Numbers (Top of Page)"/>
        <w:docPartUnique/>
      </w:docPartObj>
    </w:sdtPr>
    <w:sdtEndPr/>
    <w:sdtContent>
      <w:p w:rsidR="003B7581" w:rsidRDefault="003B758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5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B7581" w:rsidRDefault="003B7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1"/>
    <w:rsid w:val="00000E23"/>
    <w:rsid w:val="00001056"/>
    <w:rsid w:val="000036DD"/>
    <w:rsid w:val="00005BC9"/>
    <w:rsid w:val="000246D5"/>
    <w:rsid w:val="00040736"/>
    <w:rsid w:val="000704FD"/>
    <w:rsid w:val="0008115E"/>
    <w:rsid w:val="00092685"/>
    <w:rsid w:val="00094B7A"/>
    <w:rsid w:val="000A0F10"/>
    <w:rsid w:val="000B5CE5"/>
    <w:rsid w:val="000D1FD1"/>
    <w:rsid w:val="000F46C3"/>
    <w:rsid w:val="00101423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50508"/>
    <w:rsid w:val="003A4F61"/>
    <w:rsid w:val="003B7581"/>
    <w:rsid w:val="003D0499"/>
    <w:rsid w:val="003D11B0"/>
    <w:rsid w:val="004005E6"/>
    <w:rsid w:val="00407BC7"/>
    <w:rsid w:val="00421FC9"/>
    <w:rsid w:val="0044099E"/>
    <w:rsid w:val="004416C9"/>
    <w:rsid w:val="00451232"/>
    <w:rsid w:val="004952A5"/>
    <w:rsid w:val="004B0D90"/>
    <w:rsid w:val="004C0264"/>
    <w:rsid w:val="004D61E6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337F4"/>
    <w:rsid w:val="00747667"/>
    <w:rsid w:val="0076125E"/>
    <w:rsid w:val="007844A0"/>
    <w:rsid w:val="00790BD6"/>
    <w:rsid w:val="007C1767"/>
    <w:rsid w:val="007D1BDC"/>
    <w:rsid w:val="007D2C05"/>
    <w:rsid w:val="007F3D4F"/>
    <w:rsid w:val="00821E83"/>
    <w:rsid w:val="00827D71"/>
    <w:rsid w:val="00834C16"/>
    <w:rsid w:val="00872392"/>
    <w:rsid w:val="00895EE2"/>
    <w:rsid w:val="008D7BA1"/>
    <w:rsid w:val="0097062A"/>
    <w:rsid w:val="009730CB"/>
    <w:rsid w:val="00980965"/>
    <w:rsid w:val="009C1930"/>
    <w:rsid w:val="009C3700"/>
    <w:rsid w:val="009D5A9C"/>
    <w:rsid w:val="00A015E5"/>
    <w:rsid w:val="00A3607F"/>
    <w:rsid w:val="00A456A5"/>
    <w:rsid w:val="00A81187"/>
    <w:rsid w:val="00AA0C7D"/>
    <w:rsid w:val="00AD6962"/>
    <w:rsid w:val="00AD70A0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C006F1"/>
    <w:rsid w:val="00C039C6"/>
    <w:rsid w:val="00C2110C"/>
    <w:rsid w:val="00C367D0"/>
    <w:rsid w:val="00C47548"/>
    <w:rsid w:val="00C47AB4"/>
    <w:rsid w:val="00C7685E"/>
    <w:rsid w:val="00C8733D"/>
    <w:rsid w:val="00CA43E5"/>
    <w:rsid w:val="00CA5E6B"/>
    <w:rsid w:val="00D0415B"/>
    <w:rsid w:val="00D0568D"/>
    <w:rsid w:val="00D15908"/>
    <w:rsid w:val="00D43199"/>
    <w:rsid w:val="00D47A12"/>
    <w:rsid w:val="00D515EE"/>
    <w:rsid w:val="00D62394"/>
    <w:rsid w:val="00D633C8"/>
    <w:rsid w:val="00D63494"/>
    <w:rsid w:val="00D65641"/>
    <w:rsid w:val="00D7584A"/>
    <w:rsid w:val="00D75C1B"/>
    <w:rsid w:val="00D96F9A"/>
    <w:rsid w:val="00DE22FD"/>
    <w:rsid w:val="00E24CD3"/>
    <w:rsid w:val="00E3327E"/>
    <w:rsid w:val="00E35245"/>
    <w:rsid w:val="00E3774A"/>
    <w:rsid w:val="00E61494"/>
    <w:rsid w:val="00E97D28"/>
    <w:rsid w:val="00ED4331"/>
    <w:rsid w:val="00EE6F51"/>
    <w:rsid w:val="00EF40D9"/>
    <w:rsid w:val="00F05519"/>
    <w:rsid w:val="00F3341F"/>
    <w:rsid w:val="00F84561"/>
    <w:rsid w:val="00F9137A"/>
    <w:rsid w:val="00FC108E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DACD-94A6-41C1-8E60-E1670409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9685-5A6D-45A0-AF2A-747B1674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6365</Words>
  <Characters>38190</Characters>
  <Application>Microsoft Office Word</Application>
  <DocSecurity>4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2019-11-15T08:20:00Z</cp:lastPrinted>
  <dcterms:created xsi:type="dcterms:W3CDTF">2019-11-15T12:11:00Z</dcterms:created>
  <dcterms:modified xsi:type="dcterms:W3CDTF">2019-11-15T12:11:00Z</dcterms:modified>
</cp:coreProperties>
</file>