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592C8" w14:textId="381EC5F0" w:rsidR="00413A0E" w:rsidRPr="00C32754" w:rsidRDefault="00413A0E" w:rsidP="00413A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2754">
        <w:rPr>
          <w:rFonts w:ascii="Times New Roman" w:hAnsi="Times New Roman" w:cs="Times New Roman"/>
          <w:b/>
          <w:bCs/>
        </w:rPr>
        <w:t>UCHWAŁA Nr XV</w:t>
      </w:r>
      <w:r>
        <w:rPr>
          <w:rFonts w:ascii="Times New Roman" w:hAnsi="Times New Roman" w:cs="Times New Roman"/>
          <w:b/>
          <w:bCs/>
        </w:rPr>
        <w:t>I</w:t>
      </w:r>
      <w:r w:rsidRPr="00C32754">
        <w:rPr>
          <w:rFonts w:ascii="Times New Roman" w:hAnsi="Times New Roman" w:cs="Times New Roman"/>
          <w:b/>
          <w:bCs/>
        </w:rPr>
        <w:t>I.</w:t>
      </w:r>
      <w:r w:rsidR="005D4F20">
        <w:rPr>
          <w:rFonts w:ascii="Times New Roman" w:hAnsi="Times New Roman" w:cs="Times New Roman"/>
          <w:b/>
          <w:bCs/>
        </w:rPr>
        <w:t>129</w:t>
      </w:r>
      <w:r w:rsidRPr="00C32754">
        <w:rPr>
          <w:rFonts w:ascii="Times New Roman" w:hAnsi="Times New Roman" w:cs="Times New Roman"/>
          <w:b/>
          <w:bCs/>
        </w:rPr>
        <w:t xml:space="preserve">.2020 </w:t>
      </w:r>
    </w:p>
    <w:p w14:paraId="235CE723" w14:textId="77777777" w:rsidR="00413A0E" w:rsidRPr="00C32754" w:rsidRDefault="00413A0E" w:rsidP="00413A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2754">
        <w:rPr>
          <w:rFonts w:ascii="Times New Roman" w:hAnsi="Times New Roman" w:cs="Times New Roman"/>
          <w:b/>
          <w:bCs/>
        </w:rPr>
        <w:t>RADY GMINY ZŁOTÓW</w:t>
      </w:r>
    </w:p>
    <w:p w14:paraId="3E1BF372" w14:textId="77777777" w:rsidR="00413A0E" w:rsidRPr="00C32754" w:rsidRDefault="00413A0E" w:rsidP="00413A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2754">
        <w:rPr>
          <w:rFonts w:ascii="Times New Roman" w:hAnsi="Times New Roman" w:cs="Times New Roman"/>
          <w:b/>
          <w:bCs/>
        </w:rPr>
        <w:t xml:space="preserve">z dnia </w:t>
      </w:r>
      <w:r>
        <w:rPr>
          <w:rFonts w:ascii="Times New Roman" w:hAnsi="Times New Roman" w:cs="Times New Roman"/>
          <w:b/>
          <w:bCs/>
        </w:rPr>
        <w:t>27 lutego</w:t>
      </w:r>
      <w:r w:rsidRPr="00C32754">
        <w:rPr>
          <w:rFonts w:ascii="Times New Roman" w:hAnsi="Times New Roman" w:cs="Times New Roman"/>
          <w:b/>
          <w:bCs/>
        </w:rPr>
        <w:t xml:space="preserve"> 2020 r. </w:t>
      </w:r>
    </w:p>
    <w:p w14:paraId="51572C10" w14:textId="77777777" w:rsidR="00413A0E" w:rsidRPr="00C32754" w:rsidRDefault="00413A0E" w:rsidP="00413A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8423EE0" w14:textId="77777777" w:rsidR="00413A0E" w:rsidRPr="00C32754" w:rsidRDefault="00413A0E" w:rsidP="00413A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072E1C7" w14:textId="77777777" w:rsidR="00413A0E" w:rsidRPr="00C32754" w:rsidRDefault="00413A0E" w:rsidP="00413A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2754">
        <w:rPr>
          <w:rFonts w:ascii="Times New Roman" w:hAnsi="Times New Roman" w:cs="Times New Roman"/>
          <w:b/>
          <w:bCs/>
        </w:rPr>
        <w:t xml:space="preserve">w sprawie wprowadzenia zmian do uchwały w sprawie uchwalenia </w:t>
      </w:r>
    </w:p>
    <w:p w14:paraId="124C774C" w14:textId="77777777" w:rsidR="00413A0E" w:rsidRPr="00C32754" w:rsidRDefault="00413A0E" w:rsidP="00413A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2754">
        <w:rPr>
          <w:rFonts w:ascii="Times New Roman" w:hAnsi="Times New Roman" w:cs="Times New Roman"/>
          <w:b/>
          <w:bCs/>
        </w:rPr>
        <w:t xml:space="preserve">Wieloletniej Prognozy Finansowej Gminy Złotów </w:t>
      </w:r>
      <w:r w:rsidRPr="00C32754">
        <w:rPr>
          <w:rFonts w:ascii="Times New Roman" w:hAnsi="Times New Roman" w:cs="Times New Roman"/>
          <w:b/>
          <w:bCs/>
        </w:rPr>
        <w:br/>
        <w:t>na lata 2020-2026</w:t>
      </w:r>
    </w:p>
    <w:p w14:paraId="1A895695" w14:textId="77777777" w:rsidR="00413A0E" w:rsidRPr="00C32754" w:rsidRDefault="00413A0E" w:rsidP="00413A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1CB5FE8" w14:textId="77777777" w:rsidR="00413A0E" w:rsidRPr="00C32754" w:rsidRDefault="00413A0E" w:rsidP="00413A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22B0F97" w14:textId="77777777" w:rsidR="00413A0E" w:rsidRPr="00C32754" w:rsidRDefault="00413A0E" w:rsidP="00413A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901D233" w14:textId="77777777" w:rsidR="00413A0E" w:rsidRPr="00C32754" w:rsidRDefault="00413A0E" w:rsidP="00413A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2754">
        <w:rPr>
          <w:rFonts w:ascii="Times New Roman" w:hAnsi="Times New Roman" w:cs="Times New Roman"/>
        </w:rPr>
        <w:tab/>
        <w:t>Na podstawie art. 18 ust. 2 pkt 15 ustawy z dnia 8 marca 1990 r. o samorządzie gminnym</w:t>
      </w:r>
      <w:r>
        <w:rPr>
          <w:rFonts w:ascii="Times New Roman" w:hAnsi="Times New Roman" w:cs="Times New Roman"/>
        </w:rPr>
        <w:t xml:space="preserve"> </w:t>
      </w:r>
      <w:r w:rsidRPr="00C32754">
        <w:rPr>
          <w:rFonts w:ascii="Times New Roman" w:hAnsi="Times New Roman" w:cs="Times New Roman"/>
        </w:rPr>
        <w:t xml:space="preserve"> (Dz. U. z 2019 r. poz. 506 z </w:t>
      </w:r>
      <w:proofErr w:type="spellStart"/>
      <w:r w:rsidRPr="00C32754">
        <w:rPr>
          <w:rFonts w:ascii="Times New Roman" w:hAnsi="Times New Roman" w:cs="Times New Roman"/>
        </w:rPr>
        <w:t>późn</w:t>
      </w:r>
      <w:proofErr w:type="spellEnd"/>
      <w:r w:rsidRPr="00C32754">
        <w:rPr>
          <w:rFonts w:ascii="Times New Roman" w:hAnsi="Times New Roman" w:cs="Times New Roman"/>
        </w:rPr>
        <w:t xml:space="preserve">. zm.) oraz art. 226, 227, 228, 230 ust. 6 ustawy z dnia 27 sierpnia 2009 r. o finansach publicznych (Dz. U. z 2019 r. poz. 869 z </w:t>
      </w:r>
      <w:proofErr w:type="spellStart"/>
      <w:r w:rsidRPr="00C32754">
        <w:rPr>
          <w:rFonts w:ascii="Times New Roman" w:hAnsi="Times New Roman" w:cs="Times New Roman"/>
        </w:rPr>
        <w:t>późn</w:t>
      </w:r>
      <w:proofErr w:type="spellEnd"/>
      <w:r w:rsidRPr="00C32754">
        <w:rPr>
          <w:rFonts w:ascii="Times New Roman" w:hAnsi="Times New Roman" w:cs="Times New Roman"/>
        </w:rPr>
        <w:t>. zm.) Rada Gminy Złotów uchwala, co następuje:</w:t>
      </w:r>
    </w:p>
    <w:p w14:paraId="75E9A6CC" w14:textId="77777777" w:rsidR="00413A0E" w:rsidRPr="00C32754" w:rsidRDefault="00413A0E" w:rsidP="00413A0E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FB0C9C3" w14:textId="77777777" w:rsidR="00413A0E" w:rsidRPr="00C32754" w:rsidRDefault="00413A0E" w:rsidP="00413A0E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2754">
        <w:rPr>
          <w:rFonts w:ascii="Times New Roman" w:hAnsi="Times New Roman" w:cs="Times New Roman"/>
        </w:rPr>
        <w:t xml:space="preserve">W uchwale Nr XV.110.2019 Rady Gminy Złotów z dnia 30 grudnia 2019 r. w sprawie uchwalenia Wieloletniej Prognozy Finansowej na lata 2020-2026, </w:t>
      </w:r>
      <w:r>
        <w:rPr>
          <w:rFonts w:ascii="Times New Roman" w:hAnsi="Times New Roman" w:cs="Times New Roman"/>
        </w:rPr>
        <w:t xml:space="preserve">zmienionej uchwałą Rady Gminy Złotów               Nr XVI.118.2020 z dnia 30 stycznia 2020 r., </w:t>
      </w:r>
      <w:r w:rsidRPr="00C32754">
        <w:rPr>
          <w:rFonts w:ascii="Times New Roman" w:hAnsi="Times New Roman" w:cs="Times New Roman"/>
        </w:rPr>
        <w:t>wprowadza się zmiany:</w:t>
      </w:r>
    </w:p>
    <w:p w14:paraId="5C38F5CF" w14:textId="77777777" w:rsidR="00413A0E" w:rsidRPr="00C32754" w:rsidRDefault="00413A0E" w:rsidP="00413A0E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03AFA57" w14:textId="77777777" w:rsidR="00413A0E" w:rsidRPr="00C32754" w:rsidRDefault="00413A0E" w:rsidP="00413A0E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2754">
        <w:rPr>
          <w:rFonts w:ascii="Times New Roman" w:hAnsi="Times New Roman" w:cs="Times New Roman"/>
          <w:b/>
          <w:bCs/>
        </w:rPr>
        <w:t xml:space="preserve">      § 1.</w:t>
      </w:r>
      <w:r w:rsidRPr="00C32754">
        <w:rPr>
          <w:rFonts w:ascii="Times New Roman" w:hAnsi="Times New Roman" w:cs="Times New Roman"/>
        </w:rPr>
        <w:t xml:space="preserve"> Załącznik Nr 1 do uchwały, stanowiący Wieloletnią Prognozę Finansową Gminy Złotów obejmującą dochody i wydatki bieżące, dochody i wydatki majątkowe, wynik budżetu, przeznaczenie nadwyżki, przychody i rozchody budżetu, kwotę długu oraz sposób sfinansowania spłaty długu, otrzymuje brzmienie, zgodnie z załącznikiem Nr 1 do niniejszej uchwały.</w:t>
      </w:r>
    </w:p>
    <w:p w14:paraId="41A2A3E9" w14:textId="77777777" w:rsidR="00413A0E" w:rsidRPr="00C32754" w:rsidRDefault="00413A0E" w:rsidP="00413A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777065A" w14:textId="77777777" w:rsidR="00413A0E" w:rsidRPr="00C32754" w:rsidRDefault="00413A0E" w:rsidP="00413A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2754">
        <w:rPr>
          <w:rFonts w:ascii="Times New Roman" w:hAnsi="Times New Roman" w:cs="Times New Roman"/>
          <w:b/>
          <w:bCs/>
        </w:rPr>
        <w:t xml:space="preserve">     § 2. </w:t>
      </w:r>
      <w:r w:rsidRPr="00C32754">
        <w:rPr>
          <w:rFonts w:ascii="Times New Roman" w:hAnsi="Times New Roman" w:cs="Times New Roman"/>
        </w:rPr>
        <w:t>Załącznik Nr 2 do uchwały, stanowiący wykaz wieloletnich przedsięwzięć finansowych otrzymuje brzmienie, zgodnie z załącznikiem Nr 2 do niniejszej uchwały.</w:t>
      </w:r>
    </w:p>
    <w:p w14:paraId="4C3B62F7" w14:textId="77777777" w:rsidR="00413A0E" w:rsidRPr="00C32754" w:rsidRDefault="00413A0E" w:rsidP="00413A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D508762" w14:textId="77777777" w:rsidR="00413A0E" w:rsidRPr="00C32754" w:rsidRDefault="00413A0E" w:rsidP="00413A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2754">
        <w:rPr>
          <w:rFonts w:ascii="Times New Roman" w:hAnsi="Times New Roman" w:cs="Times New Roman"/>
          <w:b/>
          <w:bCs/>
        </w:rPr>
        <w:t xml:space="preserve">     § 3. </w:t>
      </w:r>
      <w:r w:rsidRPr="00C32754">
        <w:rPr>
          <w:rFonts w:ascii="Times New Roman" w:hAnsi="Times New Roman" w:cs="Times New Roman"/>
        </w:rPr>
        <w:t xml:space="preserve">Wykonanie uchwały powierza się Wójtowi Gminy Złotów. </w:t>
      </w:r>
    </w:p>
    <w:p w14:paraId="3566726D" w14:textId="77777777" w:rsidR="00413A0E" w:rsidRPr="00C32754" w:rsidRDefault="00413A0E" w:rsidP="00413A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6407F70" w14:textId="77777777" w:rsidR="00413A0E" w:rsidRPr="00C32754" w:rsidRDefault="00413A0E" w:rsidP="00413A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2754">
        <w:rPr>
          <w:rFonts w:ascii="Times New Roman" w:hAnsi="Times New Roman" w:cs="Times New Roman"/>
          <w:b/>
          <w:bCs/>
        </w:rPr>
        <w:t xml:space="preserve">     § 4.</w:t>
      </w:r>
      <w:r w:rsidRPr="00C32754">
        <w:rPr>
          <w:rFonts w:ascii="Times New Roman" w:hAnsi="Times New Roman" w:cs="Times New Roman"/>
        </w:rPr>
        <w:t xml:space="preserve"> Uchwała wchodzi w życie z dniem podjęcia.</w:t>
      </w:r>
    </w:p>
    <w:p w14:paraId="6365BC3C" w14:textId="77777777" w:rsidR="00413A0E" w:rsidRPr="00C32754" w:rsidRDefault="00413A0E" w:rsidP="00413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0F32DC0" w14:textId="77777777" w:rsidR="00C32754" w:rsidRPr="00C32754" w:rsidRDefault="00C32754" w:rsidP="00C327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C2F046E" w14:textId="77777777"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2C9B618" w14:textId="77777777" w:rsidR="00AE6402" w:rsidRDefault="00AE6402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F5B9129" w14:textId="77777777" w:rsidR="00D65641" w:rsidRPr="001E7113" w:rsidRDefault="00D65641">
      <w:pPr>
        <w:sectPr w:rsidR="00D65641" w:rsidRPr="001E7113" w:rsidSect="00211500">
          <w:headerReference w:type="default" r:id="rId9"/>
          <w:pgSz w:w="11894" w:h="15840"/>
          <w:pgMar w:top="1440" w:right="1440" w:bottom="1417" w:left="1440" w:header="708" w:footer="708" w:gutter="0"/>
          <w:cols w:space="708"/>
          <w:noEndnote/>
          <w:titlePg/>
          <w:docGrid w:linePitch="299"/>
        </w:sectPr>
      </w:pPr>
    </w:p>
    <w:p w14:paraId="16DC8E97" w14:textId="77777777" w:rsidR="00AE6402" w:rsidRPr="00AE6402" w:rsidRDefault="00AE6402" w:rsidP="00AE6402">
      <w:pPr>
        <w:autoSpaceDN w:val="0"/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</w:p>
    <w:p w14:paraId="2656EF47" w14:textId="77777777" w:rsidR="00AE6402" w:rsidRPr="00AE6402" w:rsidRDefault="00AE6402" w:rsidP="00AE6402">
      <w:pPr>
        <w:autoSpaceDN w:val="0"/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  <w:r w:rsidRPr="00AE6402">
        <w:rPr>
          <w:rFonts w:ascii="Times New Roman" w:eastAsia="Calibri" w:hAnsi="Times New Roman" w:cs="Times New Roman"/>
          <w:b/>
          <w:lang w:eastAsia="en-US"/>
        </w:rPr>
        <w:t>Wieloletnia Prognoza Finansowa</w:t>
      </w:r>
    </w:p>
    <w:p w14:paraId="70264803" w14:textId="76B93F0B" w:rsidR="00AE6402" w:rsidRPr="00AE6402" w:rsidRDefault="00AE6402" w:rsidP="00C327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AE6402">
        <w:rPr>
          <w:rFonts w:ascii="Times New Roman" w:eastAsia="Calibri" w:hAnsi="Times New Roman" w:cs="Times New Roman"/>
          <w:b/>
          <w:lang w:eastAsia="en-US"/>
        </w:rPr>
        <w:t>Z</w:t>
      </w:r>
      <w:r w:rsidR="0015246B">
        <w:rPr>
          <w:rFonts w:ascii="Times New Roman" w:eastAsia="Calibri" w:hAnsi="Times New Roman" w:cs="Times New Roman"/>
          <w:b/>
          <w:lang w:eastAsia="en-US"/>
        </w:rPr>
        <w:t>ałącznik Nr 1 do uchwały Nr XV</w:t>
      </w:r>
      <w:r w:rsidR="00C32754">
        <w:rPr>
          <w:rFonts w:ascii="Times New Roman" w:eastAsia="Calibri" w:hAnsi="Times New Roman" w:cs="Times New Roman"/>
          <w:b/>
          <w:lang w:eastAsia="en-US"/>
        </w:rPr>
        <w:t>I</w:t>
      </w:r>
      <w:r w:rsidR="00413A0E">
        <w:rPr>
          <w:rFonts w:ascii="Times New Roman" w:eastAsia="Calibri" w:hAnsi="Times New Roman" w:cs="Times New Roman"/>
          <w:b/>
          <w:lang w:eastAsia="en-US"/>
        </w:rPr>
        <w:t>I</w:t>
      </w:r>
      <w:r w:rsidR="0015246B">
        <w:rPr>
          <w:rFonts w:ascii="Times New Roman" w:eastAsia="Calibri" w:hAnsi="Times New Roman" w:cs="Times New Roman"/>
          <w:b/>
          <w:lang w:eastAsia="en-US"/>
        </w:rPr>
        <w:t>.</w:t>
      </w:r>
      <w:r w:rsidR="005D4F20">
        <w:rPr>
          <w:rFonts w:ascii="Times New Roman" w:eastAsia="Calibri" w:hAnsi="Times New Roman" w:cs="Times New Roman"/>
          <w:b/>
          <w:lang w:eastAsia="en-US"/>
        </w:rPr>
        <w:t>129</w:t>
      </w:r>
      <w:r w:rsidR="0015246B">
        <w:rPr>
          <w:rFonts w:ascii="Times New Roman" w:eastAsia="Calibri" w:hAnsi="Times New Roman" w:cs="Times New Roman"/>
          <w:b/>
          <w:lang w:eastAsia="en-US"/>
        </w:rPr>
        <w:t>.2</w:t>
      </w:r>
      <w:r w:rsidRPr="00AE6402">
        <w:rPr>
          <w:rFonts w:ascii="Times New Roman" w:eastAsia="Calibri" w:hAnsi="Times New Roman" w:cs="Times New Roman"/>
          <w:b/>
          <w:lang w:eastAsia="en-US"/>
        </w:rPr>
        <w:t>0</w:t>
      </w:r>
      <w:r w:rsidR="00C32754">
        <w:rPr>
          <w:rFonts w:ascii="Times New Roman" w:eastAsia="Calibri" w:hAnsi="Times New Roman" w:cs="Times New Roman"/>
          <w:b/>
          <w:lang w:eastAsia="en-US"/>
        </w:rPr>
        <w:t>20</w:t>
      </w:r>
      <w:r w:rsidRPr="00AE6402">
        <w:rPr>
          <w:rFonts w:ascii="Times New Roman" w:eastAsia="Calibri" w:hAnsi="Times New Roman" w:cs="Times New Roman"/>
          <w:b/>
          <w:lang w:eastAsia="en-US"/>
        </w:rPr>
        <w:t xml:space="preserve"> Rady Gminy Złotów z dnia </w:t>
      </w:r>
      <w:r w:rsidR="00413A0E">
        <w:rPr>
          <w:rFonts w:ascii="Times New Roman" w:eastAsia="Calibri" w:hAnsi="Times New Roman" w:cs="Times New Roman"/>
          <w:b/>
          <w:lang w:eastAsia="en-US"/>
        </w:rPr>
        <w:t>27 lutego</w:t>
      </w:r>
      <w:r w:rsidR="00C32754">
        <w:rPr>
          <w:rFonts w:ascii="Times New Roman" w:eastAsia="Calibri" w:hAnsi="Times New Roman" w:cs="Times New Roman"/>
          <w:b/>
          <w:lang w:eastAsia="en-US"/>
        </w:rPr>
        <w:t xml:space="preserve"> 2020</w:t>
      </w:r>
      <w:r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Pr="00AE6402">
        <w:rPr>
          <w:rFonts w:ascii="Times New Roman" w:eastAsia="Calibri" w:hAnsi="Times New Roman" w:cs="Times New Roman"/>
          <w:b/>
          <w:lang w:eastAsia="en-US"/>
        </w:rPr>
        <w:t xml:space="preserve">r. </w:t>
      </w:r>
      <w:r w:rsidR="00C32754" w:rsidRPr="00C32754">
        <w:rPr>
          <w:rFonts w:ascii="Times New Roman" w:hAnsi="Times New Roman" w:cs="Times New Roman"/>
          <w:b/>
          <w:bCs/>
        </w:rPr>
        <w:t xml:space="preserve">w sprawie wprowadzenia zmian do uchwały </w:t>
      </w:r>
      <w:r w:rsidR="00C32754">
        <w:rPr>
          <w:rFonts w:ascii="Times New Roman" w:hAnsi="Times New Roman" w:cs="Times New Roman"/>
          <w:b/>
          <w:bCs/>
        </w:rPr>
        <w:br/>
      </w:r>
      <w:r w:rsidR="00C32754" w:rsidRPr="00C32754">
        <w:rPr>
          <w:rFonts w:ascii="Times New Roman" w:hAnsi="Times New Roman" w:cs="Times New Roman"/>
          <w:b/>
          <w:bCs/>
        </w:rPr>
        <w:t>w sprawie uchwalenia Wieloletniej Pr</w:t>
      </w:r>
      <w:r w:rsidR="00C32754">
        <w:rPr>
          <w:rFonts w:ascii="Times New Roman" w:hAnsi="Times New Roman" w:cs="Times New Roman"/>
          <w:b/>
          <w:bCs/>
        </w:rPr>
        <w:t xml:space="preserve">ognozy Finansowej Gminy Złotów </w:t>
      </w:r>
      <w:r w:rsidR="00C32754" w:rsidRPr="00C32754">
        <w:rPr>
          <w:rFonts w:ascii="Times New Roman" w:hAnsi="Times New Roman" w:cs="Times New Roman"/>
          <w:b/>
          <w:bCs/>
        </w:rPr>
        <w:t>na lata 2020-2026</w:t>
      </w:r>
      <w:r w:rsidRPr="00AE6402">
        <w:rPr>
          <w:rFonts w:ascii="Times New Roman" w:eastAsia="Calibri" w:hAnsi="Times New Roman" w:cs="Times New Roman"/>
          <w:b/>
          <w:lang w:eastAsia="en-US"/>
        </w:rPr>
        <w:t>.</w:t>
      </w:r>
    </w:p>
    <w:p w14:paraId="07A59766" w14:textId="77777777" w:rsidR="00AE6402" w:rsidRPr="00AE6402" w:rsidRDefault="00AE6402" w:rsidP="00C32754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2"/>
        <w:gridCol w:w="1200"/>
        <w:gridCol w:w="972"/>
        <w:gridCol w:w="1080"/>
        <w:gridCol w:w="1061"/>
        <w:gridCol w:w="1077"/>
        <w:gridCol w:w="1077"/>
        <w:gridCol w:w="1026"/>
        <w:gridCol w:w="1083"/>
        <w:gridCol w:w="1026"/>
        <w:gridCol w:w="949"/>
        <w:gridCol w:w="1153"/>
      </w:tblGrid>
      <w:tr w:rsidR="00AE6402" w:rsidRPr="0015246B" w14:paraId="418994AF" w14:textId="77777777" w:rsidTr="00AE6402">
        <w:trPr>
          <w:trHeight w:hRule="exact" w:val="277"/>
          <w:jc w:val="center"/>
        </w:trPr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ADE4B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82C375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Dochody ogółem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05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52FB9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tego:</w:t>
            </w:r>
          </w:p>
        </w:tc>
      </w:tr>
      <w:tr w:rsidR="00AE6402" w:rsidRPr="0015246B" w14:paraId="6250A62A" w14:textId="77777777" w:rsidTr="00AE6402">
        <w:trPr>
          <w:trHeight w:hRule="exact" w:val="2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9E174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AFDDA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7195E7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Dochody bieżące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6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3493BD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B898DA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Dochody majątkowe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 xml:space="preserve"> x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70D3FA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</w:tr>
      <w:tr w:rsidR="00AE6402" w:rsidRPr="0015246B" w14:paraId="270FC8A5" w14:textId="77777777" w:rsidTr="00AE6402">
        <w:trPr>
          <w:trHeight w:hRule="exact" w:val="2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37CB0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3473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F528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EED1D0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dochody z tytułu udziału we wpływach z podatku dochodowego od osób fizycznych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80045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dochody z tytułu udziału we wpływach z podatku dochodowego od osób prawnych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F33532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z subwencji ogólnej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F0AA97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z tytułu dotacji i środków przeznaczonych na cele </w:t>
            </w:r>
          </w:p>
          <w:p w14:paraId="2713CB9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bieżące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 3)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D77254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Pozostałe dochody bieżące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4)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EDD9CB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2BBE1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D7E699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ze sprzedaży majątku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A5072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tytułu dotacji oraz środków przeznaczonych na inwestycje</w:t>
            </w:r>
          </w:p>
        </w:tc>
      </w:tr>
      <w:tr w:rsidR="00AE6402" w:rsidRPr="0015246B" w14:paraId="00026EA8" w14:textId="77777777" w:rsidTr="00AE6402">
        <w:trPr>
          <w:trHeight w:val="29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1303E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48D3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B71B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76748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20628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2ED9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0C6FE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EC6A7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77E05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podatku od nieruchomości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6441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01CEC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26466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E6402" w:rsidRPr="0015246B" w14:paraId="7005C6F1" w14:textId="77777777" w:rsidTr="00AE6402">
        <w:trPr>
          <w:trHeight w:hRule="exact" w:val="282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85BCF1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2477B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3110DA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044C03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8ED8F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25830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9203F1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2235B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C749DA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1.1.5.1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0D1E62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F77BDC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1.2.1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B9A54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1.2.2</w:t>
            </w:r>
          </w:p>
        </w:tc>
      </w:tr>
      <w:tr w:rsidR="00AE6402" w:rsidRPr="0015246B" w14:paraId="6DA229D9" w14:textId="77777777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8ADEFF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3DB4CC4" w14:textId="018D7C81" w:rsidR="00AE6402" w:rsidRPr="0015246B" w:rsidRDefault="00D37347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</w:t>
            </w:r>
            <w:r w:rsidR="00CB2F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143 044</w:t>
            </w:r>
            <w:r w:rsidR="00AA4D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F1CCEF8" w14:textId="5B251EFD" w:rsidR="00AE6402" w:rsidRPr="0015246B" w:rsidRDefault="00AE6402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</w:t>
            </w:r>
            <w:r w:rsidR="00CB2F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645 720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F3D032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4 672 965,00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2AE707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91C7C4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17 079 665,00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4D7EEAF" w14:textId="068997FD" w:rsidR="00AE6402" w:rsidRPr="0015246B" w:rsidRDefault="00AE6402" w:rsidP="00D3734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  <w:r w:rsidR="00CB2F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598 228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AEC68F8" w14:textId="77777777" w:rsidR="00AE6402" w:rsidRPr="0015246B" w:rsidRDefault="00AE6402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 w:rsidR="00413A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214 8</w:t>
            </w:r>
            <w:r w:rsidR="00D373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A83D12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5 062 804,00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FC9884" w14:textId="77777777" w:rsidR="00AE6402" w:rsidRPr="0015246B" w:rsidRDefault="00AA4D1A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4 497 324,07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E73F2BE" w14:textId="77777777" w:rsidR="00AE6402" w:rsidRPr="0015246B" w:rsidRDefault="00AA4D1A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23 993,00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134475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4 465 349,07</w:t>
            </w:r>
          </w:p>
        </w:tc>
      </w:tr>
      <w:tr w:rsidR="00AE6402" w:rsidRPr="0015246B" w14:paraId="2F0BB02D" w14:textId="77777777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12C681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FA1F06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48 847 930,00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8F91A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48 547 930,00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8D3A5E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4 800 000,00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A902BC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7ED456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17 300 000,00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48BF91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18 543 000,00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8DF2F6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7 814 930,00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529A88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4 650 000,00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A3237E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39766F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57029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5AE6D1D3" w14:textId="77777777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728D3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BA0027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49 186 430,00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48AA15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48 886 430,00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5B41F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4 900 000,00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8FF958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0171C6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17 450 000,00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1A876A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18 544 000,00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DCAE2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7 892 430,00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12AF1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6D3EEC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B7C37E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7ABE6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38C2A198" w14:textId="77777777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40C812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EC314B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49 574 930,00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CFEE47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49 274 930,00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98F41E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5 000 000,00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DF4BB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68E32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17 600 000,00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DE4A8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18 545 000,00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0DEA38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8 019 930,00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833E3C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4 800 000,00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9B7426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67B7CC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6FA96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4BD2B087" w14:textId="77777777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DBE218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18312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49 600 000,00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52340A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49 300 000,00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472F33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5 000 000,00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8E994E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115 000,00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02D29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17 600 000,00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B55AED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18 545 000,00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120581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8 040 000,00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E09E8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4 850 000,00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2FA7D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47DA4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8D751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75F7CA57" w14:textId="77777777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CB007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2DD8B6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49 600 000,00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839D4D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49 300 000,00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DA747E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5 000 000,00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57F005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115 000,00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3C570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17 600 000,00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9E3907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18 545 000,00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A29244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8 040 000,00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61A0D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4 850 000,00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644B6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AE369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F7210B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5CEF4C27" w14:textId="77777777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E1A5C9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45F302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49 600 000,00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C60D9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49 300 000,00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04757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5 000 000,00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1BD3C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115 000,00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98B9A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17 600 000,00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116602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18 545 000,00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74A6D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8 040 000,00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0326A8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4 850 000,00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2E0C7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6A042D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D31DCC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</w:tbl>
    <w:p w14:paraId="63496528" w14:textId="77777777" w:rsidR="00AE6402" w:rsidRPr="00AE6402" w:rsidRDefault="00AE6402" w:rsidP="00AE6402">
      <w:pPr>
        <w:autoSpaceDN w:val="0"/>
        <w:rPr>
          <w:rFonts w:ascii="Calibri" w:eastAsia="Times New Roman" w:hAnsi="Calibri" w:cs="Times New Roman"/>
          <w:sz w:val="16"/>
          <w:szCs w:val="16"/>
        </w:rPr>
      </w:pPr>
    </w:p>
    <w:p w14:paraId="11BAAC71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1)</w:t>
      </w:r>
      <w:r w:rsidRPr="0015246B">
        <w:rPr>
          <w:rFonts w:ascii="Times New Roman" w:eastAsia="Times New Roman" w:hAnsi="Times New Roman" w:cs="Times New Roman"/>
          <w:sz w:val="14"/>
          <w:szCs w:val="14"/>
        </w:rPr>
        <w:t xml:space="preserve"> Wzór może być stosowany także w układzie pionowym, w którym poszczególne pozycje są przedstawione w kolumnach, a lata w wierszach.</w:t>
      </w:r>
    </w:p>
    <w:p w14:paraId="417616A9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2)</w:t>
      </w:r>
      <w:r w:rsidRPr="0015246B">
        <w:rPr>
          <w:rFonts w:ascii="Times New Roman" w:eastAsia="Times New Roman" w:hAnsi="Times New Roman" w:cs="Times New Roman"/>
          <w:sz w:val="14"/>
          <w:szCs w:val="14"/>
        </w:rPr>
        <w:t xml:space="preserve"> Zgodnie z art. 227 ustawy z dnia 27 sierpnia 2009 r. o finansach publicznych (Dz. U. z 2019 r. poz.869, 1622 i 1649) zwanej dalej „ustawą”, wieloletnia prognoza finansowa obejmuje okres roku budżetowego oraz co najmniej trzech kolejnych lat. W sytuacji dłuższego  okresu prognozowania finansowego wzór stosuje się dla lat wykraczających poza minimalny (4 -letni) okres prognozy, wynikający z art. 227 ustawy.</w:t>
      </w:r>
    </w:p>
    <w:p w14:paraId="6A50204B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3)</w:t>
      </w:r>
      <w:r w:rsidRPr="0015246B">
        <w:rPr>
          <w:rFonts w:ascii="Times New Roman" w:eastAsia="Times New Roman" w:hAnsi="Times New Roman" w:cs="Times New Roman"/>
          <w:sz w:val="14"/>
          <w:szCs w:val="14"/>
        </w:rPr>
        <w:t xml:space="preserve"> W pozycji wykazuje się dochody o charakterze celowym, które jednostka otrzymuje od podmiotów zewnętrznych. W szczególności pozycja obejmuje dotacje celowe z budżetu państwa na zadania bieżące oraz dotacje i środki na finansowanie wydatków bieżących na realizację zadań finansowanych z udziałem środków, o których mowa w art. 5 ust. 1 pkt 2 i 3 ustawy. W pozycji nie wykazuje się natomiast dochodów związanych ze szczególnymi zasadami wykonywania budżetu jednostki wynikającymi z odrębnych ustaw, o których mowa w art. 237 ust. 1 ustawy.</w:t>
      </w:r>
    </w:p>
    <w:p w14:paraId="1EF3C15A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4)</w:t>
      </w:r>
      <w:r w:rsidRPr="0015246B">
        <w:rPr>
          <w:rFonts w:ascii="Times New Roman" w:eastAsia="Times New Roman" w:hAnsi="Times New Roman" w:cs="Times New Roman"/>
          <w:sz w:val="14"/>
          <w:szCs w:val="14"/>
        </w:rPr>
        <w:t xml:space="preserve"> W pozycji wykazuje się pozostałe dochody bieżące w szczególności kwoty podatków i opłat lokalnych.</w:t>
      </w:r>
    </w:p>
    <w:p w14:paraId="084D66F3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</w:p>
    <w:p w14:paraId="1C73362C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AF1EAD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DC9E33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51E6A8E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6"/>
        <w:gridCol w:w="1157"/>
        <w:gridCol w:w="1157"/>
        <w:gridCol w:w="1157"/>
        <w:gridCol w:w="912"/>
        <w:gridCol w:w="925"/>
        <w:gridCol w:w="1080"/>
        <w:gridCol w:w="973"/>
        <w:gridCol w:w="925"/>
        <w:gridCol w:w="1125"/>
        <w:gridCol w:w="1126"/>
        <w:gridCol w:w="1084"/>
      </w:tblGrid>
      <w:tr w:rsidR="00AE6402" w:rsidRPr="0015246B" w14:paraId="483287C0" w14:textId="77777777" w:rsidTr="00AE6402">
        <w:trPr>
          <w:trHeight w:hRule="exact" w:val="277"/>
        </w:trPr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AEA9EA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Wyszczególnienie</w:t>
            </w:r>
            <w:proofErr w:type="spellEnd"/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5D4668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Wydatki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ogółem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  <w:t>x</w:t>
            </w:r>
          </w:p>
        </w:tc>
        <w:tc>
          <w:tcPr>
            <w:tcW w:w="10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06EDD7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z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tego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</w:tr>
      <w:tr w:rsidR="00AE6402" w:rsidRPr="0015246B" w14:paraId="66E56905" w14:textId="77777777" w:rsidTr="00AE6402">
        <w:trPr>
          <w:trHeight w:hRule="exact"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EBE1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E92E7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FF6840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Wydatki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bieżące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  <w:t>x</w:t>
            </w:r>
          </w:p>
        </w:tc>
        <w:tc>
          <w:tcPr>
            <w:tcW w:w="5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F32FD4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22B10E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Wydatki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majątkowe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  <w:t>x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934BA8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</w:tr>
      <w:tr w:rsidR="00AE6402" w:rsidRPr="0015246B" w14:paraId="6B9A5CB7" w14:textId="77777777" w:rsidTr="00AE6402">
        <w:trPr>
          <w:trHeight w:hRule="exact"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ACEB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82906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CB6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349405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na wynagrodzenia i składki od nich naliczane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C3676B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z tytułu poręczeń i gwarancji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 xml:space="preserve"> x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07439E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5DE540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wydatki na obsługę długu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D4B8C5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44EC8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B5F32B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Inwestycje i zakupy inwestycyjne, o których mowa w art. 236 ust 4 pkt 1 ustawy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E28503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w tym:</w:t>
            </w:r>
          </w:p>
        </w:tc>
      </w:tr>
      <w:tr w:rsidR="00AE6402" w:rsidRPr="0015246B" w14:paraId="5EB5C5E7" w14:textId="77777777" w:rsidTr="00AE6402">
        <w:trPr>
          <w:trHeight w:hRule="exact" w:val="29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3D9BC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4C184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08B9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8FBB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EB5F0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496931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gwarancje i poręczenia podlegające wyłączeniu z limitu spłaty zobowiązań, o którym mowa w art. 243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52668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7EF29D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 xml:space="preserve">odsetki i dyskonto podlegające wyłączeniu z limitu spłaty zobowiązań, o którym mowa w art. 243 ustawy, w terminie nie dłuższym niż 90 dni po zakończeniu programu, projektu lub zadania i otrzymaniu refundacji z tych środków (bez odsetek i dyskonta od zobowiązań na wkład krajowy) </w:t>
            </w:r>
            <w:r w:rsidRPr="0015246B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eastAsia="en-US"/>
              </w:rPr>
              <w:t>X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D24F09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 xml:space="preserve">odsetki i dyskonto podlegające wyłączeniu z limitu spłaty zobowiązań, o którym mowa w art. 243 ustawy, z tytułu zobowiązań zaciągniętych na wkład krajowy </w:t>
            </w:r>
            <w:r w:rsidRPr="0015246B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E1E9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7F22D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1F27D1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wydatki o charakterze dotacyjnym na inwestycje i zakupy inwestycyjne</w:t>
            </w:r>
          </w:p>
        </w:tc>
      </w:tr>
      <w:tr w:rsidR="00AE6402" w:rsidRPr="0015246B" w14:paraId="52BCAC60" w14:textId="77777777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E7613F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Lp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E9F8C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F8B2C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3EFF5C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2.1.1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B5B46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2.1.2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0D7BC9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2.1.2.1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6A1A5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2.1.3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48215C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2.1.3.1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D8A9C1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2.1.3.2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9939AB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EA32F5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2.2.1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5B82F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2.2.1.1</w:t>
            </w:r>
          </w:p>
        </w:tc>
      </w:tr>
      <w:tr w:rsidR="00AE6402" w:rsidRPr="0015246B" w14:paraId="2A24EC84" w14:textId="77777777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B2DCCF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2020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1C333D" w14:textId="729C4AD9" w:rsidR="00AE6402" w:rsidRPr="0015246B" w:rsidRDefault="00AA4D1A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47</w:t>
            </w:r>
            <w:r w:rsidR="00CB2F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 848 044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,07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E65E0A" w14:textId="006459A6" w:rsidR="00AE6402" w:rsidRPr="0015246B" w:rsidRDefault="00AA4D1A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40</w:t>
            </w:r>
            <w:r w:rsidR="00CB2F9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 511 015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,62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3B265EC" w14:textId="77777777" w:rsidR="00AE6402" w:rsidRPr="0015246B" w:rsidRDefault="00AA4D1A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16 031 623,00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DFCE2B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992EB2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0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4546BD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245 000,00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B92EA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900,00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C3FB4E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30CD664" w14:textId="2B30DC2E" w:rsidR="00AE6402" w:rsidRPr="0015246B" w:rsidRDefault="00AA4D1A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7</w:t>
            </w:r>
            <w:r w:rsidR="00CB2F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 337 028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,45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E89A28E" w14:textId="2E42B577" w:rsidR="00AE6402" w:rsidRPr="0015246B" w:rsidRDefault="00AA4D1A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7</w:t>
            </w:r>
            <w:r w:rsidR="00CB2F99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 337 028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,45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12DEE8A" w14:textId="6E9B28D0" w:rsidR="00AE6402" w:rsidRPr="0015246B" w:rsidRDefault="00CB2F99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29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8 000,00</w:t>
            </w:r>
          </w:p>
        </w:tc>
      </w:tr>
      <w:tr w:rsidR="00AE6402" w:rsidRPr="0015246B" w14:paraId="4E2519EE" w14:textId="77777777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592494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1169D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47 052 930,00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F16BA3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43 141 908,00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F2D10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15 909 908,00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F490B5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4441A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59756B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226 000,00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E5B8E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CF2CE9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9EBF61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3 911 022,00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C4D4AB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3 911 022,00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C373CD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14:paraId="7768144F" w14:textId="77777777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060B0E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86F67E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47 291 430,00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4F20EE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43 805 566,00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32205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16 445 566,00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F0FA1F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5C6916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C3CC5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180 000,00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8315D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EEA039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297B46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3 485 864,00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0F1C93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3 485 864,00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6C1E48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14:paraId="6B052C1B" w14:textId="77777777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E006A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6CC49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47 844 430,00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EBE68B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44 549 729,00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9C3ED2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17 062 729,00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C6CCAC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AB17B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B8C96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130 000,00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6124D2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727A75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74C89D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3 294 701,00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506B3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3 294 701,00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E2D4D8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14:paraId="252690CD" w14:textId="77777777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079FAC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9563C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47 920 000,00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822975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44 600 000,00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2141B8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871C63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CF001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42EB0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85 000,00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3EB39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7BCDF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998719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3 320 000,00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4A7BE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3 320 000,00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C813DA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14:paraId="7DFC8579" w14:textId="77777777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38DC23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061A017" w14:textId="77777777" w:rsidR="00AE6402" w:rsidRPr="0015246B" w:rsidRDefault="00AE6402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48 </w:t>
            </w:r>
            <w:r w:rsidR="00772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C47447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44 600 000,00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51B106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503E7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79444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E3D4AF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47 000,00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07179C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C5AEE1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76DA860" w14:textId="77777777" w:rsidR="00AE6402" w:rsidRPr="0015246B" w:rsidRDefault="00AE6402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</w:t>
            </w:r>
            <w:r w:rsidR="00772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5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4E13C8C" w14:textId="77777777" w:rsidR="00AE6402" w:rsidRPr="0015246B" w:rsidRDefault="00AE6402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</w:t>
            </w:r>
            <w:r w:rsidR="00772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5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FDCA03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14:paraId="3F53056F" w14:textId="77777777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99651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6C755F5" w14:textId="77777777" w:rsidR="00AE6402" w:rsidRPr="0015246B" w:rsidRDefault="00772D9C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48 15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839597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44 600 000,00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2B072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CBEF90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56362E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D6BD1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17 000,00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922096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9CEB42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9E1A41E" w14:textId="77777777" w:rsidR="00AE6402" w:rsidRPr="0015246B" w:rsidRDefault="00772D9C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3 55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061E0FA" w14:textId="77777777" w:rsidR="00AE6402" w:rsidRPr="0015246B" w:rsidRDefault="00772D9C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3 55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60094A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</w:tbl>
    <w:p w14:paraId="6F04537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4028B12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09DE3D1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4399E33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176B2C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1B4D16F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0D36D1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A0BBB3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F19A32B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5956F6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0E09B63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3B6094C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98F6468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13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6"/>
      </w:tblGrid>
      <w:tr w:rsidR="00AE6402" w:rsidRPr="0015246B" w14:paraId="63123789" w14:textId="77777777" w:rsidTr="00AE6402">
        <w:trPr>
          <w:trHeight w:hRule="exact" w:val="269"/>
        </w:trPr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D0B9B4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Wyszczególnienie</w:t>
            </w:r>
            <w:proofErr w:type="spellEnd"/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152020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Wynik budżetu 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223FE8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9E8B89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Przychody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budżetu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  <w:t>x</w:t>
            </w:r>
          </w:p>
        </w:tc>
        <w:tc>
          <w:tcPr>
            <w:tcW w:w="7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FF5FF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z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tego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</w:tr>
      <w:tr w:rsidR="00AE6402" w:rsidRPr="0015246B" w14:paraId="2302C06F" w14:textId="77777777" w:rsidTr="00AE6402">
        <w:trPr>
          <w:trHeight w:hRule="exact"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97FAD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3E1D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F8B043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Kwota prognozowanej nadwyżki budżetu przeznaczana na spłatę kredytów, pożyczek i wykup papierów wartościowych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5)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C898A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EA566B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Kredyty, pożyczki, emisja papierów wartościowych 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A6391A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8D71BE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Nadwyżka budżetowa z lat ubiegłych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 6)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56C9F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F8E8FB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Wolne środki, o których mowa w art. 217 ust 2 pkt 6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2B9BC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w tym:</w:t>
            </w:r>
          </w:p>
        </w:tc>
      </w:tr>
      <w:tr w:rsidR="00AE6402" w:rsidRPr="0015246B" w14:paraId="1FD1D2A1" w14:textId="77777777" w:rsidTr="00AE6402">
        <w:trPr>
          <w:trHeight w:hRule="exact" w:val="3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D3831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18FC9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5DFA6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19DAD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ABC6E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77BA5D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na pokrycie deficytu budżetu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64028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82845E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na pokrycie deficytu budżetu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F77A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86D2FD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na pokrycie deficytu budżetu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</w:tr>
      <w:tr w:rsidR="00AE6402" w:rsidRPr="0015246B" w14:paraId="00A0CBB3" w14:textId="77777777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F8A3DC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Lp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72077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2943A5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3.1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8EEF9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8AB22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4.1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E240E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4.1.1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6E0C35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4.2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7B21F3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4.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2.1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63850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4.3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FF40CE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4.3.1</w:t>
            </w:r>
          </w:p>
        </w:tc>
      </w:tr>
      <w:tr w:rsidR="00AE6402" w:rsidRPr="0015246B" w14:paraId="258F68F1" w14:textId="77777777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3B33F3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E8CC26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295 000,00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90AA8D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295 000,00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8FC4A5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1 990 000,00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1BD171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1 800 000,00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E2CAB1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AD9A3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901A3E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EFA3ED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149C17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14:paraId="4369D969" w14:textId="77777777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9B9AB5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2EDD3A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1 795 000,00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8DDCBB1" w14:textId="77777777" w:rsidR="00AE6402" w:rsidRPr="0015246B" w:rsidRDefault="00AE6402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 w:rsidR="00772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79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5 000,00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FDC223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19547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C989A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FB2CF9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9D3B54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9DED05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EC82F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14:paraId="7EF3E985" w14:textId="77777777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EC65F2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B3CEBA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1 895 000,00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293E02" w14:textId="77777777" w:rsidR="00AE6402" w:rsidRPr="0015246B" w:rsidRDefault="00AE6402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 w:rsidR="00772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8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95 000,00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83CB27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B981E2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C8C51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23DA27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18DFE3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F5ED8D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B2159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14:paraId="64839BE2" w14:textId="77777777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528A1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F87F75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1 730 500,00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E295305" w14:textId="77777777" w:rsidR="00AE6402" w:rsidRPr="0015246B" w:rsidRDefault="00772D9C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1 7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30 500,00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62D57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A4DAC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68D66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F5574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21106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180588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3D1039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14:paraId="0EF3951F" w14:textId="77777777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80019C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6E89CC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1 680 000,00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D2BFA7" w14:textId="77777777" w:rsidR="00AE6402" w:rsidRPr="0015246B" w:rsidRDefault="00AE6402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 w:rsidR="00772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80 000,00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40F493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9781A1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F8CF7A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04EC8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DF3A9E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C8C95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E02B8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14:paraId="7FC53A9C" w14:textId="77777777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1AC720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F9F06A7" w14:textId="77777777" w:rsidR="00AE6402" w:rsidRPr="0015246B" w:rsidRDefault="00AE6402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 w:rsidR="00772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5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CF1087" w14:textId="77777777" w:rsidR="00AE6402" w:rsidRPr="0015246B" w:rsidRDefault="00772D9C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1 500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B9FF6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8815F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DC0899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E6C2BC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D8E9D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A8F573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81098D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14:paraId="7BF4A33B" w14:textId="77777777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C667B3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90DED8" w14:textId="77777777" w:rsidR="00AE6402" w:rsidRPr="0015246B" w:rsidRDefault="00772D9C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1 45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AC1C85A" w14:textId="77777777" w:rsidR="00AE6402" w:rsidRPr="0015246B" w:rsidRDefault="00772D9C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1 450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730144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A8639E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A697FB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C56171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DC0348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1AD00C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03C04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</w:tbl>
    <w:p w14:paraId="73271228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CF06EF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  <w:vertAlign w:val="superscript"/>
        </w:rPr>
        <w:t>5)</w:t>
      </w: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  <w:t xml:space="preserve"> Inne przeznaczenie nadwyżki budżetowej wymaga określenia w objaśnieniach do wieloletniej prognozy finansowej.</w:t>
      </w:r>
    </w:p>
    <w:p w14:paraId="6EDD9287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  <w:vertAlign w:val="superscript"/>
        </w:rPr>
        <w:t>6)</w:t>
      </w: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  <w:t xml:space="preserve"> W pozycji należy ująć środki pieniężne znajdujące się na rachunku budżetu pochodzące z nadwyżek poprzednich budżetów łącznie z niewykorzystanymi środkami, o których mowa w art. 217 ust. 2 pkt 8 ustawy.</w:t>
      </w:r>
    </w:p>
    <w:p w14:paraId="454B49F7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4616B8F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8683D31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2005E8A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3379086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5B04DF5" w14:textId="77777777"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7AB6B59" w14:textId="77777777"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4"/>
        <w:gridCol w:w="1134"/>
        <w:gridCol w:w="1134"/>
        <w:gridCol w:w="1134"/>
        <w:gridCol w:w="1134"/>
        <w:gridCol w:w="1276"/>
        <w:gridCol w:w="1276"/>
        <w:gridCol w:w="1275"/>
        <w:gridCol w:w="1276"/>
        <w:gridCol w:w="1134"/>
      </w:tblGrid>
      <w:tr w:rsidR="00AE6402" w:rsidRPr="0015246B" w14:paraId="5B2DA6D5" w14:textId="77777777" w:rsidTr="00AE6402">
        <w:trPr>
          <w:trHeight w:hRule="exact" w:val="277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4209C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Wyszczególnienie</w:t>
            </w:r>
            <w:proofErr w:type="spellEnd"/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E7DE5F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z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tego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EEC2A7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Rozchody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budżetu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  <w:t>x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525189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z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tego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</w:tr>
      <w:tr w:rsidR="00AE6402" w:rsidRPr="0015246B" w14:paraId="405DCB29" w14:textId="77777777" w:rsidTr="00AE6402">
        <w:trPr>
          <w:trHeight w:hRule="exact"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61FE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5E1E72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Spłaty udzielonych pożyczek w latach ubiegłych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66DE35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0B8596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Inne przychody niezwiązane z zaciągnięciem długu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B4B80F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05450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3CF31D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Spłaty rat kapitałowych kredytów i pożyczek oraz wykup papierów wartościowych 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B7E87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</w:tr>
      <w:tr w:rsidR="00AE6402" w:rsidRPr="0015246B" w14:paraId="1C7C35FA" w14:textId="77777777" w:rsidTr="00AE6402">
        <w:trPr>
          <w:trHeight w:hRule="exact"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7CAFE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37015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02F882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na pokrycie deficytu budżetu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64429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BF1D87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na pokrycie deficytu budżetu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B66CA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32760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4BA7F7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łączna kwota przypadających na dany rok kwot ustawowych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wyłączeń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z limitu spłaty zobowiązań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1B8E02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</w:tr>
      <w:tr w:rsidR="00AE6402" w:rsidRPr="0015246B" w14:paraId="6F1B662D" w14:textId="77777777" w:rsidTr="00AE6402">
        <w:trPr>
          <w:trHeight w:hRule="exact" w:val="29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F6A5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EB5F7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786F7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1A17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B8C06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7947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6EA8C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0F6EB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DBD6B2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kwota przypadających na dany rok kwot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wyłączeń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określonych w art. 243 ust. 3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6C5034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kwota przypadających na dany rok kwot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wyłączeń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określonych w art. 243 ust. 3a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</w:tr>
      <w:tr w:rsidR="00AE6402" w:rsidRPr="0015246B" w14:paraId="3B1436DB" w14:textId="77777777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92BACB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Lp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B8D660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4.4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A8F34C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4.4.1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E9101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4.5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1BDD2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4.5.1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1FF4ED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A7FB69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5.1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08C92B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5.1.1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E4C0A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5.1.1.1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1C0C36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5.1.1.2</w:t>
            </w:r>
          </w:p>
        </w:tc>
      </w:tr>
      <w:tr w:rsidR="00AE6402" w:rsidRPr="0015246B" w14:paraId="06C60B9A" w14:textId="77777777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189488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AAF214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190 000,00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9C854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B1982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E272C8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FE4AD8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2 285 000,00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E3115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2 095 000,00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C1D91B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500 000,00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6B380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500 00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5025C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14:paraId="3B51C7D0" w14:textId="77777777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B7D15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4E79C0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5977B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752395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86D94B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EF01F5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1 795 000,00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EEBF5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1 795 000,00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E2F670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B90BCF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AAEB49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14:paraId="37976BCB" w14:textId="77777777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B6B45B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D5D439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DF6926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5A78C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4D7D5C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7307C8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1 895 000,00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A25DC9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1 895 000,00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98DA59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1665E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851077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14:paraId="7B5BF66A" w14:textId="77777777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70F1A3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96EB20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AFEFB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8CE68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756E3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212EAD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1 730 500,00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AC8C57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1 730 500,00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4BAA3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8CDC6D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952DFA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14:paraId="780BB8BF" w14:textId="77777777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09496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951C8D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19394F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5C6709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8D9444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21DAE0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1 680 000,00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7A98ED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1 680 000,00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ED9C19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2E3D45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9568A7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14:paraId="0838C892" w14:textId="77777777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4BB615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391F41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14DD3B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1C030F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23DFA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C48EF86" w14:textId="77777777" w:rsidR="00AE6402" w:rsidRPr="0015246B" w:rsidRDefault="00AE6402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 w:rsidR="00772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5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519D54D" w14:textId="77777777" w:rsidR="00AE6402" w:rsidRPr="0015246B" w:rsidRDefault="00AE6402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 w:rsidR="00772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5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B18BAD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EC4E27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2FA0C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14:paraId="72712024" w14:textId="77777777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73325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5E773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610436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8F5EE9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DCF684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E05FEF" w14:textId="77777777" w:rsidR="00AE6402" w:rsidRPr="0015246B" w:rsidRDefault="00772D9C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1 45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CD1C22" w14:textId="77777777" w:rsidR="00AE6402" w:rsidRPr="0015246B" w:rsidRDefault="00772D9C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1 45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1BD02B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B1D1EF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38A07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</w:tbl>
    <w:p w14:paraId="78EAEB47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750F9B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  <w:vertAlign w:val="superscript"/>
        </w:rPr>
        <w:t>7)</w:t>
      </w: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  <w:t xml:space="preserve"> W pozycji należy ująć w szczególności przychody pochodzące z prywatyzacji majątku jednostki samorządu terytorialnego.</w:t>
      </w:r>
    </w:p>
    <w:p w14:paraId="2888526C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0CEBF8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696135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670585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EF96E0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1FFB2E8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97F1B03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C3C2CCB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B8F250A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D8CBA7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AD9314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3"/>
        <w:gridCol w:w="1017"/>
        <w:gridCol w:w="1040"/>
        <w:gridCol w:w="1040"/>
        <w:gridCol w:w="1042"/>
        <w:gridCol w:w="1130"/>
        <w:gridCol w:w="1164"/>
        <w:gridCol w:w="1006"/>
        <w:gridCol w:w="1164"/>
        <w:gridCol w:w="1165"/>
      </w:tblGrid>
      <w:tr w:rsidR="00AE6402" w:rsidRPr="0015246B" w14:paraId="4F94041F" w14:textId="77777777" w:rsidTr="00AE6402">
        <w:trPr>
          <w:trHeight w:hRule="exact" w:val="277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945564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5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40BACA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Rozchody budżetu, z tego: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EEB217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Kwota długu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D6F9EE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E2F170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Relacja zrównoważenia wydatków bieżących, o której mowa w art. 242 ustawy</w:t>
            </w:r>
          </w:p>
        </w:tc>
      </w:tr>
      <w:tr w:rsidR="00AE6402" w:rsidRPr="0015246B" w14:paraId="29048F9E" w14:textId="77777777" w:rsidTr="00AE6402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EEE27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6B346A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łączna kwota przypadających na dany rok kwot ustawowych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wyłączeń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z limitu spłaty zobowiązań, w tym: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6AA518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Inne rozchody niezwiązane ze spłatą długu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59DBA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580B69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kwota długu, którego planowana spłata dokona się z wydatków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5E8DC4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Różnica między dochodami bieżącymi a  wydatkami bieżącymi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1565B9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Różnica między dochodami bieżącymi, skorygowanymi o środki 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  <w:t xml:space="preserve">8) 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 wydatkami bieżącymi</w:t>
            </w:r>
          </w:p>
        </w:tc>
      </w:tr>
      <w:tr w:rsidR="00AE6402" w:rsidRPr="0015246B" w14:paraId="4A115A26" w14:textId="77777777" w:rsidTr="00AE6402">
        <w:trPr>
          <w:trHeight w:hRule="exact"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6591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195C0F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kwota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wyłączeń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z tytułu wcześniejszej spłaty zobowiązań, określonych w art. 243 ust 3b ustawy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919BC1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1CD2B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8CC67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666D5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3C3E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07765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E6402" w:rsidRPr="0015246B" w14:paraId="3BA45A00" w14:textId="77777777" w:rsidTr="00AE6402">
        <w:trPr>
          <w:trHeight w:hRule="exact" w:val="29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C3268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6880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2FCB8D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środkami nowego zobowiązania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44B596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Wolnymi środkami, o których mowa w art. 217 ust. 2 pkt 6 ustawy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9B1D40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innymi środkami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0FED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E6610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E3E5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B6BB9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06E4D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E6402" w:rsidRPr="0015246B" w14:paraId="4E2A9067" w14:textId="77777777" w:rsidTr="00AE6402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B1D81E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60DA9F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5.1.1.3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3DB51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5.1.1.3.1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59A0E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5.1.1.3.2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87DAA1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5.1.1.3.3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7F2D95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5.2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A89E10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689FF3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6.1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710B3A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7.1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6C7E86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7.2</w:t>
            </w:r>
          </w:p>
        </w:tc>
      </w:tr>
      <w:tr w:rsidR="00AE6402" w:rsidRPr="0015246B" w14:paraId="1370B45F" w14:textId="77777777" w:rsidTr="00AE6402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1F29DF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3A3628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06AAC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D386A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DE1FBD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186C63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190 000,00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6EE96C" w14:textId="77777777" w:rsidR="00AE6402" w:rsidRPr="0015246B" w:rsidRDefault="00033F09" w:rsidP="00033F0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050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500,00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BFDABF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DBB6431" w14:textId="4AB3328F" w:rsidR="00AE6402" w:rsidRPr="0015246B" w:rsidRDefault="00AA4D1A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="00CB2F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134 704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,38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8FFABDA" w14:textId="2AD44B45" w:rsidR="00AE6402" w:rsidRPr="0015246B" w:rsidRDefault="00AA4D1A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  <w:r w:rsidR="00CB2F99">
              <w:rPr>
                <w:rFonts w:ascii="Times New Roman" w:eastAsia="Times New Roman" w:hAnsi="Times New Roman" w:cs="Times New Roman"/>
                <w:sz w:val="14"/>
                <w:szCs w:val="14"/>
              </w:rPr>
              <w:t> 134 704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,38</w:t>
            </w:r>
          </w:p>
        </w:tc>
      </w:tr>
      <w:tr w:rsidR="00AE6402" w:rsidRPr="0015246B" w14:paraId="4E229111" w14:textId="77777777" w:rsidTr="00033F09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5C462B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A0D291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5EEC3F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3E13F7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4D66F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B72FEC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5A5AA63" w14:textId="77777777" w:rsidR="00AE6402" w:rsidRPr="0015246B" w:rsidRDefault="00033F09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8 255 500,00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F864D0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E455D0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5 406 022,00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0DE54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5 406 022,00</w:t>
            </w:r>
          </w:p>
        </w:tc>
      </w:tr>
      <w:tr w:rsidR="00AE6402" w:rsidRPr="0015246B" w14:paraId="5C716DD8" w14:textId="77777777" w:rsidTr="00033F09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F2407B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4845A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A4F98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056C1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A0F683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1F08D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DA2CC4F" w14:textId="77777777" w:rsidR="00AE6402" w:rsidRPr="0015246B" w:rsidRDefault="00033F09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6 360 500,00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984F97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D644E4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5 080 864,00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C1C157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5 080 864,00</w:t>
            </w:r>
          </w:p>
        </w:tc>
      </w:tr>
      <w:tr w:rsidR="00AE6402" w:rsidRPr="0015246B" w14:paraId="3960F505" w14:textId="77777777" w:rsidTr="00033F09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68FE70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9F2FD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FC2B3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711E4F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488F23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4C08A0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97B55C1" w14:textId="77777777" w:rsidR="00AE6402" w:rsidRPr="0015246B" w:rsidRDefault="00033F09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4 630 000,00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B959D9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CB607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4 725 201,00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41121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4 725 201,00</w:t>
            </w:r>
          </w:p>
        </w:tc>
      </w:tr>
      <w:tr w:rsidR="00AE6402" w:rsidRPr="0015246B" w14:paraId="103BFA4B" w14:textId="77777777" w:rsidTr="00033F09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7A49ED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16EE97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FF2CA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610C3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1F468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EE1254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E60AB4E" w14:textId="77777777" w:rsidR="00AE6402" w:rsidRPr="0015246B" w:rsidRDefault="00033F09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2 950 000,00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9888F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CAECA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6E4BD3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</w:tr>
      <w:tr w:rsidR="00AE6402" w:rsidRPr="0015246B" w14:paraId="32139706" w14:textId="77777777" w:rsidTr="00033F09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FDC6C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DBF3DE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CB65B3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AD67C2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16624D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9EF30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ADE984D" w14:textId="77777777" w:rsidR="00AE6402" w:rsidRPr="0015246B" w:rsidRDefault="00033F09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1 450 000,00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885C1B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E65CAD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2249FC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</w:tr>
      <w:tr w:rsidR="00AE6402" w:rsidRPr="0015246B" w14:paraId="1C99387D" w14:textId="77777777" w:rsidTr="00AE6402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959E5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AE75AC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89327F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071F3B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E9EC4E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BF40E6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D992B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1DEFFF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30DFC5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A95B6F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</w:tr>
    </w:tbl>
    <w:p w14:paraId="3D18D892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D39259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  <w:vertAlign w:val="superscript"/>
        </w:rPr>
        <w:t>8)</w:t>
      </w: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  <w:t xml:space="preserve"> Skorygowanie o środki dotyczy określonego w art. 242 ustawy powiększenia w szczególności o przychody określone w art. 217 ust. 2 pkt 5 ustawy.</w:t>
      </w:r>
    </w:p>
    <w:p w14:paraId="1464EA4E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</w:p>
    <w:p w14:paraId="7E7D65F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BBD6DFA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D30E0F8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7335911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7ECCC41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2647C7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40759BE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90A7B3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225680A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014FB8F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8"/>
        <w:gridCol w:w="1092"/>
        <w:gridCol w:w="1102"/>
        <w:gridCol w:w="1102"/>
        <w:gridCol w:w="1102"/>
        <w:gridCol w:w="1102"/>
        <w:gridCol w:w="1092"/>
        <w:gridCol w:w="1092"/>
      </w:tblGrid>
      <w:tr w:rsidR="00AE6402" w:rsidRPr="0015246B" w14:paraId="56A1E45D" w14:textId="77777777" w:rsidTr="00AE6402">
        <w:trPr>
          <w:trHeight w:hRule="exact" w:val="277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003721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7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F3BDD3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Wskaźnik spłaty zobowiązań</w:t>
            </w:r>
          </w:p>
        </w:tc>
      </w:tr>
      <w:tr w:rsidR="00AE6402" w:rsidRPr="0015246B" w14:paraId="0B5F9A8A" w14:textId="77777777" w:rsidTr="00AE6402">
        <w:trPr>
          <w:trHeight w:hRule="exact" w:val="38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2AE99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6B0E77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Relacja określona po lewej stronie nierówności we wzorze, o którym mowa w art. 243 ust. 1 ustawy (po uwzględnieniu zobowiązań związku współtworzonego przez jednostkę samorządu terytorialnego oraz po uwzględnieniu ustawowych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wyłączeń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przypadających na dany rok)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BACAFC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Relacja określona po prawej stronie nierówności we wzorze, o którym mowa w art. 243 ust. 1 ustawy, ustalona dla danego roku (wskaźnik jednoroczny)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AE110B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Dopuszczalny limit spłaty zobowiązań określony po prawej stronie nierówności we wzorze, o którym mowa w art. 243 ustawy, po uwzględnieniu ustawowych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wyłączeń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, obliczony w oparciu o plan 3. kwartału roku poprzedzającego pierwszy rok prognozy (wskaźnik ustalony w oparciu o średnią arytmetyczną z poprzednich lat)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74AC34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Dopuszczalny limit spłaty zobowiązań określony po prawej stronie nierówności we wzorze, o którym mowa w art. 243 ustawy, po uwzględnieniu ustawowych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wyłączeń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, obliczony w oparciu o wykonanie roku poprzedzającego pierwszy rok prognozy (wskaźnik ustalony w oparciu o średnią arytmetyczną z poprzednich lat)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A3328C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Informacja o spełnieniu wskaźnika spłaty zobowiązań określonego w art. 243 ustawy, po uwzględnieniu zobowiązań związku współtworzonego przez jednostkę samorządu terytorialnego oraz po uwzględnieniu ustawowych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wyłączeń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, obliczonego w oparciu o plan 3 kwartałów roku poprzedzającego rok budżetowy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7AF4E6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Informacja o spełnieniu wskaźnika spłaty zobowiązań określonego w art. 243 ustawy, po uwzględnieniu zobowiązań związku współtworzonego przez jednostkę samorządu terytorialnego oraz po uwzględnieniu ustawowych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wyłączeń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, obliczonego w oparciu o wykonanie roku  poprzedzającego rok budżetowy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</w:tr>
      <w:tr w:rsidR="00AE6402" w:rsidRPr="0015246B" w14:paraId="1FB5FF60" w14:textId="77777777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DB860C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66429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8.1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F152B4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8.2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A29A11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8.3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A1539C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8.3.1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568C7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8.4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569C4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8.4.1</w:t>
            </w:r>
          </w:p>
        </w:tc>
      </w:tr>
      <w:tr w:rsidR="00AE6402" w:rsidRPr="0015246B" w14:paraId="5646C689" w14:textId="77777777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412C67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F548CB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6,12%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9A7E967" w14:textId="30B39807" w:rsidR="00AE6402" w:rsidRPr="0015246B" w:rsidRDefault="00AE6402" w:rsidP="000A558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11,</w:t>
            </w:r>
            <w:r w:rsidR="00CB2F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="000A55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9B1FDD7" w14:textId="7EDBC8C9" w:rsidR="00AE6402" w:rsidRPr="0015246B" w:rsidRDefault="00AE6402" w:rsidP="00A73E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</w:t>
            </w:r>
            <w:r w:rsidR="00CB2F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6410B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20,65%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E361F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22,51%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F319D2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663D3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  <w:tr w:rsidR="00AE6402" w:rsidRPr="0015246B" w14:paraId="3B3A899A" w14:textId="77777777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43B5D1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46F4E1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6,74%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D12AED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18,77%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C9CDE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19,02%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8EC5342" w14:textId="3E75D32B" w:rsidR="00AE6402" w:rsidRPr="0015246B" w:rsidRDefault="00AA4D1A" w:rsidP="00A73E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</w:t>
            </w:r>
            <w:r w:rsidR="00CB2F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D42E3FE" w14:textId="7A8659C4" w:rsidR="00AE6402" w:rsidRPr="0015246B" w:rsidRDefault="00AA4D1A" w:rsidP="00A73E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19,</w:t>
            </w:r>
            <w:r w:rsidR="00A73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="00CB2F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A31590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30F52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  <w:tr w:rsidR="00AE6402" w:rsidRPr="0015246B" w14:paraId="6B297E3A" w14:textId="77777777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FBDB30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B893A4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6,84%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A8E8F5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17,34%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A1EB22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17,73%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A4A9E7" w14:textId="43CE5C0E" w:rsidR="00AE6402" w:rsidRPr="0015246B" w:rsidRDefault="00AA4D1A" w:rsidP="00A73E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</w:t>
            </w:r>
            <w:r w:rsidR="00A73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="00CB2F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616DDCE" w14:textId="315639DD" w:rsidR="00AE6402" w:rsidRPr="0015246B" w:rsidRDefault="00AA4D1A" w:rsidP="00A73E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</w:t>
            </w:r>
            <w:r w:rsidR="00CB2F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480E5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55AE5A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  <w:tr w:rsidR="00AE6402" w:rsidRPr="0015246B" w14:paraId="44F92C31" w14:textId="77777777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1DC5E3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18755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6,05%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B5B993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15,80%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12062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16,35%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2822BCF" w14:textId="623D3E9D" w:rsidR="00AE6402" w:rsidRPr="0015246B" w:rsidRDefault="00AA4D1A" w:rsidP="00A73E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</w:t>
            </w:r>
            <w:r w:rsidR="00A73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="00CB2F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6D7556D" w14:textId="38820020" w:rsidR="00AE6402" w:rsidRPr="0015246B" w:rsidRDefault="00AA4D1A" w:rsidP="00A73E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</w:t>
            </w:r>
            <w:r w:rsidR="00A73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="00CB2F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DF51D6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75CAF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  <w:tr w:rsidR="00AE6402" w:rsidRPr="0015246B" w14:paraId="05467451" w14:textId="77777777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6213D4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439833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5,74%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D6BE9C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15,56%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FF4BA2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16,26%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A9761B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17,70%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C8C454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17,70%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C4A9D8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58AB4C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  <w:tr w:rsidR="00AE6402" w:rsidRPr="0015246B" w14:paraId="336D8976" w14:textId="77777777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AE8ED1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4DD5963" w14:textId="77777777" w:rsidR="00AE6402" w:rsidRPr="0015246B" w:rsidRDefault="008422E3" w:rsidP="00033F0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</w:t>
            </w:r>
            <w:r w:rsidR="00033F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BAFB8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15,43%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24FB48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6CE1E2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16,78%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686A7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16,78%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CC9E21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F4BFC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  <w:tr w:rsidR="00AE6402" w:rsidRPr="0015246B" w14:paraId="5214F838" w14:textId="77777777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3F43B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2169BA0" w14:textId="77777777" w:rsidR="00AE6402" w:rsidRPr="0015246B" w:rsidRDefault="00033F09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4,77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85D2D8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15,34%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A87D2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D6AE64" w14:textId="77777777" w:rsidR="00AE6402" w:rsidRPr="0015246B" w:rsidRDefault="00A73E7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16,00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ED0F03" w14:textId="67F7CDD0" w:rsidR="00AE6402" w:rsidRPr="0015246B" w:rsidRDefault="00AE6402" w:rsidP="00A73E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</w:t>
            </w:r>
            <w:r w:rsidR="00A73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="00CB2F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65DA6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C77917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</w:tbl>
    <w:p w14:paraId="098362B3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06E2527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C93FE8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497F462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48712C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CE7C7C3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2E7668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254DE9F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CED5F97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978F7E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0CC114B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1158"/>
        <w:gridCol w:w="953"/>
        <w:gridCol w:w="1076"/>
        <w:gridCol w:w="1172"/>
        <w:gridCol w:w="1172"/>
        <w:gridCol w:w="1172"/>
        <w:gridCol w:w="1158"/>
        <w:gridCol w:w="953"/>
        <w:gridCol w:w="1157"/>
      </w:tblGrid>
      <w:tr w:rsidR="00AE6402" w:rsidRPr="0015246B" w14:paraId="0B0D43AF" w14:textId="77777777" w:rsidTr="00AE6402">
        <w:trPr>
          <w:trHeight w:hRule="exact" w:val="272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FC04E0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99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F7F207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Finansowanie programów, projektów lub zadań realizowanych z udziałem środków, o których mowa w art. 5 ust. 1 pkt 2 i 3 ustawy</w:t>
            </w:r>
          </w:p>
        </w:tc>
      </w:tr>
      <w:tr w:rsidR="00AE6402" w:rsidRPr="0015246B" w14:paraId="0EAB39E9" w14:textId="77777777" w:rsidTr="00AE6402">
        <w:trPr>
          <w:trHeight w:hRule="exact"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A4AD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5470CA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Dochody bieżące na programy, projekty lub zadania finansowane z udziałem środków, o których mowa w art. 5 ust. 1 pkt 2 i 3 ustawy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1BC382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CC23A4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Dochody majątkowe na programy, projekty lub zadania finansowane z udziałem środków, o których mowa w art. 5 ust. 1 pkt 2 i 3 ustawy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243A6E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866608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bieżące na programy, projekty lub zadania finansowane z udziałem środków, o których mowa w art. 5 ust. 1 pkt 2 i 3 ustawy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A9203D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</w:tr>
      <w:tr w:rsidR="00AE6402" w:rsidRPr="0015246B" w14:paraId="776A1D19" w14:textId="77777777" w:rsidTr="00AE6402">
        <w:trPr>
          <w:trHeight w:hRule="exact"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9667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C3C9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5EC6B0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Dotacja i środki o charakterze bieżącym na realizację programu, projektu lub zadania finansowanego z udziałem środków, o których mowa w art. 5 ust. 1 pkt 2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9D1E78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BB134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9BA1A9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Dochody majątkowe  na programy, projekty lub zadania finansowane z udziałem środków, o których mowa w art. 5 ust. 1 pkt 2 ustawy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399FE1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6D62E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243AAB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Wydatki bieżące na program</w:t>
            </w:r>
            <w:r w:rsidR="005F30B6"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y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, projekty lub zadania finansowane z udziałem środków, o których mowa w art. 5 ust. 1 pkt 2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8F8AF4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</w:tr>
      <w:tr w:rsidR="00AE6402" w:rsidRPr="0015246B" w14:paraId="2837E2E8" w14:textId="77777777" w:rsidTr="00AE6402">
        <w:trPr>
          <w:trHeight w:hRule="exact" w:val="28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B503A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19C8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FEB78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494C6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środki określone w art. 5 ust. 1 pkt 2 ustawy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52E9C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A080A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2733AA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środki określone w art. 5 ust. 1 pkt 2 ustawy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DFC65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8A5D4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42E888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finansowane środkami określonymi w art. 5 ust. 1 pkt 2 ustawy</w:t>
            </w:r>
          </w:p>
        </w:tc>
      </w:tr>
      <w:tr w:rsidR="00AE6402" w:rsidRPr="0015246B" w14:paraId="6772626B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08A58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C36F0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D866B5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9.1.1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D070E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9.1.1.1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88EDC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317595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9.2.1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1CB3B3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9.2.1.1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AB9A4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E4B565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9.3.1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B3BFD5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9.3.1.1</w:t>
            </w:r>
          </w:p>
        </w:tc>
      </w:tr>
      <w:tr w:rsidR="00AE6402" w:rsidRPr="0015246B" w14:paraId="120D7DE5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A369A1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C1F11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A4AFAE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988AAA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B0721E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4 465 349,07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BAD84D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4 465 349,07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ACD529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4 465 349,07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1E55C3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70EA3A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7A863E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490A6164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AA3801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D762AF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95BA83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5209D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4F991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2B05B5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AE33D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006866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55F276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78BD7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622B7952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E47124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794ABD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D9161F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D67711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6A093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2F18ED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80125C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F13C13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E897C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D14632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45709BC0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DA2F8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55F429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8A52D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F985CC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32CA00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04F76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94EF3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AA941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1FFC7D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CA15CC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03056BAE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13F8B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38F71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56B33A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CAA27E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6CA6BC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E96032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C0459D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DF7896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5F681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29509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3905FB9D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20095E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B829DE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F0642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3E279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482CC3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E2131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403CF9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13EE8E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7AEAF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9422C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180741A6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592840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0E02A7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2CA890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F78AE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999F84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D65C3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9D5C9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3F5CAD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72BC7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7B4394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</w:tbl>
    <w:p w14:paraId="696E4EC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7D00699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299F62C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785C09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13B1D9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3EA88BC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78C899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5861721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432213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230CE63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13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946"/>
        <w:gridCol w:w="1278"/>
        <w:gridCol w:w="1132"/>
        <w:gridCol w:w="1278"/>
        <w:gridCol w:w="1078"/>
        <w:gridCol w:w="1046"/>
        <w:gridCol w:w="1276"/>
        <w:gridCol w:w="1316"/>
        <w:gridCol w:w="1299"/>
        <w:gridCol w:w="1307"/>
      </w:tblGrid>
      <w:tr w:rsidR="00AE6402" w:rsidRPr="0015246B" w14:paraId="49BC4D7D" w14:textId="77777777" w:rsidTr="00AE6402">
        <w:trPr>
          <w:trHeight w:hRule="exact" w:val="272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56A879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2E0FE67" w14:textId="77777777" w:rsidR="00AE6402" w:rsidRPr="0015246B" w:rsidRDefault="00AE6402" w:rsidP="00AE640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8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C8C9EF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Informacje uzupełniające o wybranych kategoriach finansowych</w:t>
            </w:r>
          </w:p>
        </w:tc>
      </w:tr>
      <w:tr w:rsidR="00AE6402" w:rsidRPr="0015246B" w14:paraId="51C239C1" w14:textId="77777777" w:rsidTr="00AE6402">
        <w:trPr>
          <w:trHeight w:hRule="exact"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59EBB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4D7627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majątkowe na programy, projekty lub zadania finansowane z udziałem środków, o których mowa w art. 5 ust. 1 pkt 2 i 3 ustawy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E97D1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96FEF7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objęte limitem, o którym mowa w art. 226 ust. 3 pkt 4 ustawy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642462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78925B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bieżące na pokrycie ujemnego wyniku finansowego samodzielnego publicznego zakładu opieki zdrowotnej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379EE5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spłatę zobowiązań przejmowanych w związku z likwidacją lub przekształceniem samodzielnego publicznego zakładu opieki zdrowotnej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7B99DA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Kwota zobowiązań związku współtworzonego przez jednostkę samorządu terytorialnego przypadających do spłaty w danym roku budżetowym, podlegająca doliczeniu zgodnie z art. 244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E1067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Kwota zobowiązań wynikających z przejęcia przez jednostkę samorządu terytorialnego zobowiązań po likwidowanych i przekształcanych samorządowych osobach prawnych</w:t>
            </w:r>
          </w:p>
        </w:tc>
      </w:tr>
      <w:tr w:rsidR="00AE6402" w:rsidRPr="0015246B" w14:paraId="5979F61A" w14:textId="77777777" w:rsidTr="00AE6402">
        <w:trPr>
          <w:trHeight w:hRule="exact"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E8D3D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D14C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14227C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majątkowe na programy, projekty lub zadania finansowane z udziałem środków, o których mowa w art. 5 ust. 1 pkt 2 ustawy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1FCB3D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C21F0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8FEBE1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bieżące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FCE6FC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majątkowe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260A9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2FE8C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C21D0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A2A6A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AE6402" w:rsidRPr="0015246B" w14:paraId="1A4C565F" w14:textId="77777777" w:rsidTr="00AE6402">
        <w:trPr>
          <w:trHeight w:val="28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33C3B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A75C8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54509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C639C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finansowane środkami określonymi w art. 5 ust. 1 pkt 2 ustawy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309B1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79DF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3342B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514A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581D7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2F0AB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7A89C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AE6402" w:rsidRPr="0015246B" w14:paraId="45CB573D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9A2AF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E7019C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D98E60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9.4.1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BE012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9.4.1.1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3FD24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472807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10.1.1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7B69E7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E9D0D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BFC7B0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0088F9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37A4C3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10.5</w:t>
            </w:r>
          </w:p>
        </w:tc>
      </w:tr>
      <w:tr w:rsidR="00AE6402" w:rsidRPr="0015246B" w14:paraId="293BCB36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4DE96E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A4FEA4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DC18F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B572E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06A95E" w14:textId="752FCD29" w:rsidR="00AE6402" w:rsidRPr="0015246B" w:rsidRDefault="00012315" w:rsidP="00D806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5 606 594</w:t>
            </w:r>
            <w:r w:rsidR="00AA4D1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,41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A9C48A1" w14:textId="77777777" w:rsidR="00AE6402" w:rsidRPr="0015246B" w:rsidRDefault="00AE6402" w:rsidP="00C85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</w:t>
            </w:r>
            <w:r w:rsidR="00C85A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9 413,20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89AF4EC" w14:textId="50B015D6" w:rsidR="00AE6402" w:rsidRPr="0015246B" w:rsidRDefault="00C85AAB" w:rsidP="00D806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4</w:t>
            </w:r>
            <w:r w:rsidR="00012315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 977 181</w:t>
            </w:r>
            <w:r w:rsidR="00AA4D1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B2D08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F7DB1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09CAC5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8D4FD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54E8D0C6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EF98A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BF334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1FF08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95A756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E56E9E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97 157,20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757211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97 157,20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49CA28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14F47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F3027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B1B65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3ADFDA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77CB702D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29E255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80BDD5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371EC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FA5D19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767709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97 157,20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56402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97 157,20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5E8952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6ADCED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E5866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4628F0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172AA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7E9F09F1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9B5AB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CF32B5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7D1954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595A6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4EDFA7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11 957,20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8AD461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11 957,20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A6600E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3D41A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0CBC9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AC090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8E259E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25656DB9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4D506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F12179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420FBF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06E037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88184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9 447,20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17C45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9 447,20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9D4289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B25148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890337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F13223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C1464A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006BADF5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F2F280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F1E610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B7CA83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84D8CE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222AA9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F66F2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7138D1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18048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8731EE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374D4D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416F96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74094854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DFD3DE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73DE0E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EAC70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8E1423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4B5EB1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20859D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6ABB4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A9FABE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A91677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73A6DA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78DBFF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</w:tbl>
    <w:p w14:paraId="2328BF2B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D3AA9D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E917E8E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EB1004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7656768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83CEE06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48455F1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3E1B86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56BDD38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612A813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4C6CEF9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9FEF9DB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5C40067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2B5051F3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4364ABA6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0819C704" w14:textId="77777777" w:rsidR="00AE6402" w:rsidRPr="0015246B" w:rsidRDefault="00AE6402" w:rsidP="00AE6402">
      <w:pPr>
        <w:autoSpaceDN w:val="0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3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7"/>
        <w:gridCol w:w="1307"/>
        <w:gridCol w:w="1307"/>
        <w:gridCol w:w="1307"/>
        <w:gridCol w:w="1307"/>
        <w:gridCol w:w="1307"/>
        <w:gridCol w:w="1307"/>
        <w:gridCol w:w="1307"/>
        <w:gridCol w:w="1307"/>
        <w:gridCol w:w="1283"/>
      </w:tblGrid>
      <w:tr w:rsidR="00AE6402" w:rsidRPr="0015246B" w14:paraId="47AE9041" w14:textId="77777777" w:rsidTr="00AE6402">
        <w:trPr>
          <w:trHeight w:hRule="exact" w:val="267"/>
        </w:trPr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F4916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1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7B426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Informacje uzupełniające o wybranych kategoriach finansowych</w:t>
            </w:r>
          </w:p>
        </w:tc>
      </w:tr>
      <w:tr w:rsidR="00AE6402" w:rsidRPr="0015246B" w14:paraId="0AC95688" w14:textId="77777777" w:rsidTr="00AE6402">
        <w:trPr>
          <w:trHeight w:hRule="exact"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0E19C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43BE8E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Spłaty, o których mowa w poz. 5.1, wynikające wyłącznie z tytułu zobowiązań już zaciągniętych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962A77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Wydatki zmniejszające dług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6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8BFF10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68F519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Kwota wzrostu (+) /spadku (-) kwoty długu wynikająca z operacji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niekasowych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(m.in. umorzenia, różnice kursowe) 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3B08B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Wcześniejsza spłata zobowiązań, wyłączona z limitu spłaty zobowiązań, dokonywana w formie wydatków budżetowych</w:t>
            </w:r>
          </w:p>
        </w:tc>
      </w:tr>
      <w:tr w:rsidR="00AE6402" w:rsidRPr="0015246B" w14:paraId="2AC10FFF" w14:textId="77777777" w:rsidTr="00AE6402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945EB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C4724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20784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A77522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spłata zobowiązań wymagalnych z lat poprzednich, innych niż w poz. 10.7.3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E98990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spłata zobowiązań zaliczanych do tytułu dłużnego – kredyt i pożyczka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33BE7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F1DDC8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wypłaty z tytułu wymagalnych poręczeń </w:t>
            </w:r>
          </w:p>
          <w:p w14:paraId="17A1FAF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i gwarancji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599FE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16AF6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AE6402" w:rsidRPr="0015246B" w14:paraId="3986C46A" w14:textId="77777777" w:rsidTr="00AE6402">
        <w:trPr>
          <w:trHeight w:hRule="exact"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F7F0E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A189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F721D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9A105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31888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D20D97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zobowiązań zaciągniętych po dniu 1 stycznia </w:t>
            </w:r>
          </w:p>
          <w:p w14:paraId="5043B60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2019 r.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0ABC1F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C6E14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7D73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7828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AE6402" w:rsidRPr="0015246B" w14:paraId="659EBD67" w14:textId="77777777" w:rsidTr="00AE6402">
        <w:trPr>
          <w:trHeight w:val="25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9F4C6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FF060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55F4D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6084E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9719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6FB0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E4A1C1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dokonywana w formie wydatku bieżącego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41CDC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3E57D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79D69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AE6402" w:rsidRPr="0015246B" w14:paraId="05446CBE" w14:textId="77777777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5D5125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A2CE84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D885E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8959DA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10.7.1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ECEB68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10.7.2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B3C900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10.7.2.1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D6F92C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10.7.2.1.1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5F85F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10.7.3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7A3E14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06144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10.9</w:t>
            </w:r>
          </w:p>
        </w:tc>
      </w:tr>
      <w:tr w:rsidR="00AE6402" w:rsidRPr="0015246B" w14:paraId="55848638" w14:textId="77777777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D0C683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00648B0" w14:textId="77777777" w:rsidR="00AE6402" w:rsidRPr="0015246B" w:rsidRDefault="00C85AAB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2 095 000,00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C1F71D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5E054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AFDC1B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3FDA7F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211C0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23BF61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15D35F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EB00A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11C2AB9C" w14:textId="77777777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81DE8B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765EB3" w14:textId="77777777" w:rsidR="00AE6402" w:rsidRPr="0015246B" w:rsidRDefault="00C85AAB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1 595 000,00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1BA9C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4E273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F42573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19DA8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E295A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8945BF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982DF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27B7C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</w:tr>
      <w:tr w:rsidR="00AE6402" w:rsidRPr="0015246B" w14:paraId="0B345FFF" w14:textId="77777777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43E305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0D2AF44" w14:textId="77777777" w:rsidR="00AE6402" w:rsidRPr="0015246B" w:rsidRDefault="00C85AAB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1 695 000,00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9A75D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9A733B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77A3F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ED9DBD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6D3F89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CF55E4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C2E88F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048FD9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</w:tr>
      <w:tr w:rsidR="00AE6402" w:rsidRPr="0015246B" w14:paraId="4BE7CDC5" w14:textId="77777777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353759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3D2A2F8" w14:textId="77777777" w:rsidR="00AE6402" w:rsidRPr="0015246B" w:rsidRDefault="00C85AAB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1 430 500,00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C2EA8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AABD5C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D34BE2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6FEB5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A3FDC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14CD78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BF5FE8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7329E1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</w:tr>
      <w:tr w:rsidR="00AE6402" w:rsidRPr="0015246B" w14:paraId="00530F56" w14:textId="77777777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CDCA3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FD497E5" w14:textId="77777777" w:rsidR="00AE6402" w:rsidRPr="0015246B" w:rsidRDefault="00C85AAB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1 380 000,00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9D4113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A47F4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CB4D2D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0A47F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577CD3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085B7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BA9F60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50C99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</w:tr>
      <w:tr w:rsidR="00AE6402" w:rsidRPr="0015246B" w14:paraId="69B5CD34" w14:textId="77777777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D80096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F62A0A" w14:textId="77777777" w:rsidR="00AE6402" w:rsidRPr="0015246B" w:rsidRDefault="00C85AAB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5B76D2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E31A9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B7FB8F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DE81B9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C7883A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5F258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B2FD57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1CB76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</w:tr>
      <w:tr w:rsidR="00AE6402" w:rsidRPr="0015246B" w14:paraId="2949CDAA" w14:textId="77777777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E8E206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D7EDBF4" w14:textId="77777777" w:rsidR="00AE6402" w:rsidRPr="0015246B" w:rsidRDefault="00C85AAB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1 050 000,00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C8D7E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0FEF4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85BEE9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9DC97E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EBC679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DECA3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FFBEC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34781C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</w:tr>
    </w:tbl>
    <w:p w14:paraId="0F63B29A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7EC7682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  <w:t>*  Informacje zawarte w tej części wieloletniej prognozy finansowej, w tym o spełnieniu relacji określonej w art. 243 ustawy zostaną automatycznie wygenerowane przez aplikację wskazaną przez Ministra Finansów, o której mowa w § 4 ust. 1, na podstawie danych historycznych oraz prognozowanych przez jednostkę samorządu terytorialnego. Automatyczne wyliczenia danych na podstawie wartości historycznych i prognozowanych przez jednostkę samorządu terytorialnego dotyczą w szczególności także pozycji 8.3 – 8.3.1 i pozycji z sekcji 12.</w:t>
      </w:r>
    </w:p>
    <w:p w14:paraId="42F29DF1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  <w:vertAlign w:val="superscript"/>
        </w:rPr>
        <w:t>x</w:t>
      </w: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  <w:t xml:space="preserve"> - pozycje oznaczone symbolem „x” sporządza się na okres prognozy kwoty długu, zgodnie z art. 227 ust. 2 ustawy. Okres ten nie podlega wydłużeniu w sytuacji planowania wydatków z tytułu niewymagalnych poręczeń i gwarancji. W przypadku planowania wydatków z tytułu niewymagalnych poręczeń i gwarancji w okresie dłuższym niż okres, na który zaciągnięto oraz planuje się zaciągnąć zobowiązania dłużne, informację o wydatkach z tytułu niewymagalnych poręczeń i gwarancji, wykraczających poza wspomniany okres, należy zamieścić w objaśnieniach do wieloletniej prognozy finansowej. </w:t>
      </w:r>
    </w:p>
    <w:p w14:paraId="70A20C6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13C1B95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09EEDE0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2BC93DB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62524B28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0A1A3306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2A241977" w14:textId="77777777"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45F1AB1E" w14:textId="77777777"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633E8346" w14:textId="77777777"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703F0B6A" w14:textId="77777777"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</w:rPr>
      </w:pPr>
      <w:r w:rsidRPr="00AE6402">
        <w:rPr>
          <w:rFonts w:ascii="Times New Roman" w:eastAsia="Times New Roman" w:hAnsi="Times New Roman" w:cs="Times New Roman"/>
          <w:b/>
          <w:bCs/>
          <w:iCs/>
          <w:color w:val="000000"/>
        </w:rPr>
        <w:lastRenderedPageBreak/>
        <w:t>Wykaz przedsięwzięć do WPF</w:t>
      </w:r>
    </w:p>
    <w:p w14:paraId="3DA5CC6E" w14:textId="352DDA43" w:rsidR="00006F01" w:rsidRPr="00AE6402" w:rsidRDefault="00006F01" w:rsidP="00006F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AE6402">
        <w:rPr>
          <w:rFonts w:ascii="Times New Roman" w:eastAsia="Calibri" w:hAnsi="Times New Roman" w:cs="Times New Roman"/>
          <w:b/>
          <w:lang w:eastAsia="en-US"/>
        </w:rPr>
        <w:t>Z</w:t>
      </w:r>
      <w:r>
        <w:rPr>
          <w:rFonts w:ascii="Times New Roman" w:eastAsia="Calibri" w:hAnsi="Times New Roman" w:cs="Times New Roman"/>
          <w:b/>
          <w:lang w:eastAsia="en-US"/>
        </w:rPr>
        <w:t>ałącznik Nr 2 do uchwały Nr XV</w:t>
      </w:r>
      <w:r w:rsidR="009A2C2F">
        <w:rPr>
          <w:rFonts w:ascii="Times New Roman" w:eastAsia="Calibri" w:hAnsi="Times New Roman" w:cs="Times New Roman"/>
          <w:b/>
          <w:lang w:eastAsia="en-US"/>
        </w:rPr>
        <w:t>I</w:t>
      </w:r>
      <w:r>
        <w:rPr>
          <w:rFonts w:ascii="Times New Roman" w:eastAsia="Calibri" w:hAnsi="Times New Roman" w:cs="Times New Roman"/>
          <w:b/>
          <w:lang w:eastAsia="en-US"/>
        </w:rPr>
        <w:t>I.</w:t>
      </w:r>
      <w:r w:rsidR="005D4F20">
        <w:rPr>
          <w:rFonts w:ascii="Times New Roman" w:eastAsia="Calibri" w:hAnsi="Times New Roman" w:cs="Times New Roman"/>
          <w:b/>
          <w:lang w:eastAsia="en-US"/>
        </w:rPr>
        <w:t>129</w:t>
      </w:r>
      <w:r>
        <w:rPr>
          <w:rFonts w:ascii="Times New Roman" w:eastAsia="Calibri" w:hAnsi="Times New Roman" w:cs="Times New Roman"/>
          <w:b/>
          <w:lang w:eastAsia="en-US"/>
        </w:rPr>
        <w:t>.2</w:t>
      </w:r>
      <w:r w:rsidRPr="00AE6402">
        <w:rPr>
          <w:rFonts w:ascii="Times New Roman" w:eastAsia="Calibri" w:hAnsi="Times New Roman" w:cs="Times New Roman"/>
          <w:b/>
          <w:lang w:eastAsia="en-US"/>
        </w:rPr>
        <w:t>0</w:t>
      </w:r>
      <w:r>
        <w:rPr>
          <w:rFonts w:ascii="Times New Roman" w:eastAsia="Calibri" w:hAnsi="Times New Roman" w:cs="Times New Roman"/>
          <w:b/>
          <w:lang w:eastAsia="en-US"/>
        </w:rPr>
        <w:t>20</w:t>
      </w:r>
      <w:r w:rsidRPr="00AE6402">
        <w:rPr>
          <w:rFonts w:ascii="Times New Roman" w:eastAsia="Calibri" w:hAnsi="Times New Roman" w:cs="Times New Roman"/>
          <w:b/>
          <w:lang w:eastAsia="en-US"/>
        </w:rPr>
        <w:t xml:space="preserve"> Rady Gminy Złotów z dnia </w:t>
      </w:r>
      <w:r w:rsidR="009A2C2F">
        <w:rPr>
          <w:rFonts w:ascii="Times New Roman" w:eastAsia="Calibri" w:hAnsi="Times New Roman" w:cs="Times New Roman"/>
          <w:b/>
          <w:lang w:eastAsia="en-US"/>
        </w:rPr>
        <w:t>27 lutego</w:t>
      </w:r>
      <w:r>
        <w:rPr>
          <w:rFonts w:ascii="Times New Roman" w:eastAsia="Calibri" w:hAnsi="Times New Roman" w:cs="Times New Roman"/>
          <w:b/>
          <w:lang w:eastAsia="en-US"/>
        </w:rPr>
        <w:t xml:space="preserve"> 2020 </w:t>
      </w:r>
      <w:r w:rsidRPr="00AE6402">
        <w:rPr>
          <w:rFonts w:ascii="Times New Roman" w:eastAsia="Calibri" w:hAnsi="Times New Roman" w:cs="Times New Roman"/>
          <w:b/>
          <w:lang w:eastAsia="en-US"/>
        </w:rPr>
        <w:t xml:space="preserve">r. </w:t>
      </w:r>
      <w:r w:rsidRPr="00C32754">
        <w:rPr>
          <w:rFonts w:ascii="Times New Roman" w:hAnsi="Times New Roman" w:cs="Times New Roman"/>
          <w:b/>
          <w:bCs/>
        </w:rPr>
        <w:t xml:space="preserve">w sprawie wprowadzenia zmian do uchwały </w:t>
      </w:r>
      <w:r>
        <w:rPr>
          <w:rFonts w:ascii="Times New Roman" w:hAnsi="Times New Roman" w:cs="Times New Roman"/>
          <w:b/>
          <w:bCs/>
        </w:rPr>
        <w:br/>
      </w:r>
      <w:r w:rsidRPr="00C32754">
        <w:rPr>
          <w:rFonts w:ascii="Times New Roman" w:hAnsi="Times New Roman" w:cs="Times New Roman"/>
          <w:b/>
          <w:bCs/>
        </w:rPr>
        <w:t>w sprawie uchwalenia Wieloletniej Pr</w:t>
      </w:r>
      <w:r>
        <w:rPr>
          <w:rFonts w:ascii="Times New Roman" w:hAnsi="Times New Roman" w:cs="Times New Roman"/>
          <w:b/>
          <w:bCs/>
        </w:rPr>
        <w:t xml:space="preserve">ognozy Finansowej Gminy Złotów </w:t>
      </w:r>
      <w:r w:rsidRPr="00C32754">
        <w:rPr>
          <w:rFonts w:ascii="Times New Roman" w:hAnsi="Times New Roman" w:cs="Times New Roman"/>
          <w:b/>
          <w:bCs/>
        </w:rPr>
        <w:t>na lata 2020-2026</w:t>
      </w:r>
      <w:r w:rsidRPr="00AE6402">
        <w:rPr>
          <w:rFonts w:ascii="Times New Roman" w:eastAsia="Calibri" w:hAnsi="Times New Roman" w:cs="Times New Roman"/>
          <w:b/>
          <w:lang w:eastAsia="en-US"/>
        </w:rPr>
        <w:t>.</w:t>
      </w:r>
    </w:p>
    <w:tbl>
      <w:tblPr>
        <w:tblW w:w="1315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"/>
        <w:gridCol w:w="4154"/>
        <w:gridCol w:w="1134"/>
        <w:gridCol w:w="567"/>
        <w:gridCol w:w="567"/>
        <w:gridCol w:w="992"/>
        <w:gridCol w:w="851"/>
        <w:gridCol w:w="850"/>
        <w:gridCol w:w="851"/>
        <w:gridCol w:w="850"/>
        <w:gridCol w:w="851"/>
        <w:gridCol w:w="809"/>
      </w:tblGrid>
      <w:tr w:rsidR="007C196D" w:rsidRPr="007C196D" w14:paraId="50F88CE0" w14:textId="77777777" w:rsidTr="00BE4CF0">
        <w:trPr>
          <w:trHeight w:val="45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1AF11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L.p.</w:t>
            </w:r>
          </w:p>
        </w:tc>
        <w:tc>
          <w:tcPr>
            <w:tcW w:w="4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61AE2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Nazwa i cel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225BF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Jednostka odpowiedzialna lub koordynująca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EDB78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Okres realizacji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63E38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Łączne nakłady finansowe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DC9F4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Limit 2020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966C9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Limit 2021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9225C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Limit 2022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E07E847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Limit 2023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6E93A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Limit 2024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E0C3E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Limit zobowiązań</w:t>
            </w:r>
          </w:p>
        </w:tc>
      </w:tr>
      <w:tr w:rsidR="007C196D" w:rsidRPr="007C196D" w14:paraId="0D206664" w14:textId="77777777" w:rsidTr="00BE4CF0">
        <w:trPr>
          <w:trHeight w:val="45"/>
        </w:trPr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14BDB" w14:textId="77777777" w:rsidR="007C196D" w:rsidRPr="007C196D" w:rsidRDefault="007C196D" w:rsidP="007C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812A2" w14:textId="77777777" w:rsidR="007C196D" w:rsidRPr="007C196D" w:rsidRDefault="007C196D" w:rsidP="007C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FB747" w14:textId="77777777" w:rsidR="007C196D" w:rsidRPr="007C196D" w:rsidRDefault="007C196D" w:rsidP="007C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7043E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ABC7A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D7B33" w14:textId="77777777" w:rsidR="007C196D" w:rsidRPr="007C196D" w:rsidRDefault="007C196D" w:rsidP="007C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C1610" w14:textId="77777777" w:rsidR="007C196D" w:rsidRPr="007C196D" w:rsidRDefault="007C196D" w:rsidP="007C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7490B" w14:textId="77777777" w:rsidR="007C196D" w:rsidRPr="007C196D" w:rsidRDefault="007C196D" w:rsidP="007C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9EDAF" w14:textId="77777777" w:rsidR="007C196D" w:rsidRPr="007C196D" w:rsidRDefault="007C196D" w:rsidP="007C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C01F60" w14:textId="77777777" w:rsidR="007C196D" w:rsidRPr="007C196D" w:rsidRDefault="007C196D" w:rsidP="007C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086AF" w14:textId="77777777" w:rsidR="007C196D" w:rsidRPr="007C196D" w:rsidRDefault="007C196D" w:rsidP="007C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BB521" w14:textId="77777777" w:rsidR="007C196D" w:rsidRPr="007C196D" w:rsidRDefault="007C196D" w:rsidP="007C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E4CF0" w:rsidRPr="007C196D" w14:paraId="3EF79C4E" w14:textId="77777777" w:rsidTr="00BE4CF0">
        <w:trPr>
          <w:trHeight w:val="45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CA9BC" w14:textId="3C343221" w:rsidR="00BE4CF0" w:rsidRPr="007C196D" w:rsidRDefault="00BE4CF0" w:rsidP="00BE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869B6" w14:textId="3973F501" w:rsidR="00BE4CF0" w:rsidRPr="007C196D" w:rsidRDefault="00BE4CF0" w:rsidP="00BE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C51D8" w14:textId="308AF91C" w:rsidR="00BE4CF0" w:rsidRPr="007C196D" w:rsidRDefault="00BE4CF0" w:rsidP="00BE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BCA66E" w14:textId="5E838787" w:rsidR="00BE4CF0" w:rsidRPr="007C196D" w:rsidRDefault="00BE4CF0" w:rsidP="00BE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49B76E" w14:textId="76F33682" w:rsidR="00BE4CF0" w:rsidRPr="007C196D" w:rsidRDefault="00BE4CF0" w:rsidP="00BE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0EDF56" w14:textId="6B7F0BB7" w:rsidR="00BE4CF0" w:rsidRPr="007C196D" w:rsidRDefault="00BE4CF0" w:rsidP="00BE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AC10F" w14:textId="03F15A4E" w:rsidR="00BE4CF0" w:rsidRPr="007C196D" w:rsidRDefault="00BE4CF0" w:rsidP="00BE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D159F" w14:textId="5D220853" w:rsidR="00BE4CF0" w:rsidRPr="007C196D" w:rsidRDefault="00BE4CF0" w:rsidP="00BE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33EF2" w14:textId="7DA63582" w:rsidR="00BE4CF0" w:rsidRPr="007C196D" w:rsidRDefault="00BE4CF0" w:rsidP="00BE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7276A6" w14:textId="6C5FC8DD" w:rsidR="00BE4CF0" w:rsidRPr="007C196D" w:rsidRDefault="00BE4CF0" w:rsidP="00BE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E82A4" w14:textId="31A9C43E" w:rsidR="00BE4CF0" w:rsidRPr="007C196D" w:rsidRDefault="00BE4CF0" w:rsidP="00BE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9A3C" w14:textId="58DA3F09" w:rsidR="00BE4CF0" w:rsidRPr="007C196D" w:rsidRDefault="00BE4CF0" w:rsidP="00BE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</w:tr>
      <w:tr w:rsidR="007C196D" w:rsidRPr="007C196D" w14:paraId="51717387" w14:textId="77777777" w:rsidTr="00BE4CF0">
        <w:trPr>
          <w:trHeight w:val="214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F04D508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4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76D716A" w14:textId="77777777" w:rsidR="007C196D" w:rsidRPr="007C196D" w:rsidRDefault="007C196D" w:rsidP="007C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przedsięwzięcia-ogółem (1.1+1.2+1.3)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CA4E3B8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9 642 074,14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CC0FF7C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5 606 594,41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315F26A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C01B974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9347507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11 957,20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C7A57DE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9 447,20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C89E70A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5 053 177,21</w:t>
            </w:r>
          </w:p>
        </w:tc>
      </w:tr>
      <w:tr w:rsidR="007C196D" w:rsidRPr="007C196D" w14:paraId="3CC15FCC" w14:textId="77777777" w:rsidTr="00BE4CF0">
        <w:trPr>
          <w:trHeight w:val="214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869D67E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1.a</w:t>
            </w:r>
          </w:p>
        </w:tc>
        <w:tc>
          <w:tcPr>
            <w:tcW w:w="64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F564815" w14:textId="77777777" w:rsidR="007C196D" w:rsidRPr="007C196D" w:rsidRDefault="007C196D" w:rsidP="007C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bieżące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C184332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1 241 420,00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9D6886B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629 413,20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63C2DA3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DAFABF7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7651632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11 957,20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C11527B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9 447,20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F961C1C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289 170,00</w:t>
            </w:r>
          </w:p>
        </w:tc>
      </w:tr>
      <w:tr w:rsidR="007C196D" w:rsidRPr="007C196D" w14:paraId="1C55BE2C" w14:textId="77777777" w:rsidTr="00BE4CF0">
        <w:trPr>
          <w:trHeight w:val="214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184F83D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1.b</w:t>
            </w:r>
          </w:p>
        </w:tc>
        <w:tc>
          <w:tcPr>
            <w:tcW w:w="64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53421EA" w14:textId="77777777" w:rsidR="007C196D" w:rsidRPr="007C196D" w:rsidRDefault="007C196D" w:rsidP="007C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majątkowe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C05DB1B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8 400 654,14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7B3977E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4 977 181,21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FC779D8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29A085E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A3FE122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FAC86E2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8BF420D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4 764 007,21</w:t>
            </w:r>
          </w:p>
        </w:tc>
      </w:tr>
      <w:tr w:rsidR="007C196D" w:rsidRPr="007C196D" w14:paraId="26E37A27" w14:textId="77777777" w:rsidTr="00BE4CF0">
        <w:trPr>
          <w:trHeight w:val="529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06D6279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</w:t>
            </w:r>
          </w:p>
        </w:tc>
        <w:tc>
          <w:tcPr>
            <w:tcW w:w="64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F67702F" w14:textId="77777777" w:rsidR="007C196D" w:rsidRPr="007C196D" w:rsidRDefault="007C196D" w:rsidP="007C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programy, projekty lub zadania związane z programami realizowanymi z udziałem środków, o których mowa w art.5 ust.1 pkt 2 i 3 ustawy z dnia 27 sierpnia 2009.r. o finansach publicznych (</w:t>
            </w:r>
            <w:proofErr w:type="spellStart"/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Dz.U.Nr</w:t>
            </w:r>
            <w:proofErr w:type="spellEnd"/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157, poz.1240,z późn.zm.), z tego: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E4785B4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8E120EE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FB942CB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1445B29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669FFA6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B814F48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ACB5E0A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7C196D" w:rsidRPr="007C196D" w14:paraId="27AC18E1" w14:textId="77777777" w:rsidTr="00BE4CF0">
        <w:trPr>
          <w:trHeight w:val="214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FD1FFCF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1.1.1</w:t>
            </w:r>
          </w:p>
        </w:tc>
        <w:tc>
          <w:tcPr>
            <w:tcW w:w="64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64F99A4" w14:textId="77777777" w:rsidR="007C196D" w:rsidRPr="007C196D" w:rsidRDefault="007C196D" w:rsidP="007C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bieżące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6C602B8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5631407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5041973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9512080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858B288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DC5D1B1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90A3550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7C196D" w:rsidRPr="007C196D" w14:paraId="47C482B0" w14:textId="77777777" w:rsidTr="00BE4CF0">
        <w:trPr>
          <w:trHeight w:val="214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04328E9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1.1.2</w:t>
            </w:r>
          </w:p>
        </w:tc>
        <w:tc>
          <w:tcPr>
            <w:tcW w:w="64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B853CD2" w14:textId="77777777" w:rsidR="007C196D" w:rsidRPr="007C196D" w:rsidRDefault="007C196D" w:rsidP="007C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majątkowe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17B3DC0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FFCB329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C71FF85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C6439B5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C06848E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1183772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913CDA2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7C196D" w:rsidRPr="007C196D" w14:paraId="2FAD9A8D" w14:textId="77777777" w:rsidTr="00BE4CF0">
        <w:trPr>
          <w:trHeight w:val="214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8D674AD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</w:t>
            </w:r>
          </w:p>
        </w:tc>
        <w:tc>
          <w:tcPr>
            <w:tcW w:w="64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646E96A" w14:textId="77777777" w:rsidR="007C196D" w:rsidRPr="007C196D" w:rsidRDefault="007C196D" w:rsidP="007C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programy, projekty lub zadania związane z umowami partnerstwa publiczno-prywatnego, z tego: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97555CF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569B8ED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3E7FD97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5F86B1D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6320889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87E30CF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C234227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7C196D" w:rsidRPr="007C196D" w14:paraId="21AD7B62" w14:textId="77777777" w:rsidTr="00BE4CF0">
        <w:trPr>
          <w:trHeight w:val="214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20ED888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1.2.1</w:t>
            </w:r>
          </w:p>
        </w:tc>
        <w:tc>
          <w:tcPr>
            <w:tcW w:w="64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E95B3EB" w14:textId="77777777" w:rsidR="007C196D" w:rsidRPr="007C196D" w:rsidRDefault="007C196D" w:rsidP="007C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bieżące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0242865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62E856F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1C1A588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CF7FA58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04BD4B0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82B5228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0FBA9CB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7C196D" w:rsidRPr="007C196D" w14:paraId="13C9EAB2" w14:textId="77777777" w:rsidTr="00BE4CF0">
        <w:trPr>
          <w:trHeight w:val="214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7631FA4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1.2.2</w:t>
            </w:r>
          </w:p>
        </w:tc>
        <w:tc>
          <w:tcPr>
            <w:tcW w:w="64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0C1A387" w14:textId="77777777" w:rsidR="007C196D" w:rsidRPr="007C196D" w:rsidRDefault="007C196D" w:rsidP="007C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majątkowe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FAB60CA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CACEAB1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0B462D0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33FAF96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D3FE83B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7BCF800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782E64E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7C196D" w:rsidRPr="007C196D" w14:paraId="6271E1A4" w14:textId="77777777" w:rsidTr="00BE4CF0">
        <w:trPr>
          <w:trHeight w:val="214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43D7685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</w:t>
            </w:r>
          </w:p>
        </w:tc>
        <w:tc>
          <w:tcPr>
            <w:tcW w:w="64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4F8AD94" w14:textId="77777777" w:rsidR="007C196D" w:rsidRPr="007C196D" w:rsidRDefault="007C196D" w:rsidP="007C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programy, projekty lub zadania pozostałe (inne niż wymienione w pkt 1.1 i 1.2),z tego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327B166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9 642 074,14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4CD7D75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5 606 594,41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A52BE74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36156E2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84F07C6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11 957,20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AEA1171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9 447,20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0AC0614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5 053 177,21</w:t>
            </w:r>
          </w:p>
        </w:tc>
      </w:tr>
      <w:tr w:rsidR="007C196D" w:rsidRPr="007C196D" w14:paraId="0502F651" w14:textId="77777777" w:rsidTr="00BE4CF0">
        <w:trPr>
          <w:trHeight w:val="214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5EA2925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</w:t>
            </w:r>
          </w:p>
        </w:tc>
        <w:tc>
          <w:tcPr>
            <w:tcW w:w="64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3394A35" w14:textId="77777777" w:rsidR="007C196D" w:rsidRPr="007C196D" w:rsidRDefault="007C196D" w:rsidP="007C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bieżące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7E09DF6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1 241 420,00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F189D84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629 413,20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E5F9ECD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55C141C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87C56E8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11 957,20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51EC8DD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9 447,20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90CA42C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289 170,00</w:t>
            </w:r>
          </w:p>
        </w:tc>
      </w:tr>
      <w:tr w:rsidR="007C196D" w:rsidRPr="007C196D" w14:paraId="16FB7F6E" w14:textId="77777777" w:rsidTr="00BE4CF0">
        <w:trPr>
          <w:trHeight w:val="529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03C18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1.3.1.1</w:t>
            </w:r>
          </w:p>
        </w:tc>
        <w:tc>
          <w:tcPr>
            <w:tcW w:w="4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E472D" w14:textId="77777777" w:rsidR="007C196D" w:rsidRPr="007C196D" w:rsidRDefault="007C196D" w:rsidP="007C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Sporządzenie MPZP Gminy Złotów w obrębie miejscowości Blękwit - umożliwienie rozwoju zabudowy w obrębie miejscowości Blękwit ograniczonej obowiązującym miejscowym planem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D56BF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5CF93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933B6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1A9F4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24 969,00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1D181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6 519,00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F0FDC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06E80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BD67A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FE615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A6C5A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7C196D" w:rsidRPr="007C196D" w14:paraId="7D3946F0" w14:textId="77777777" w:rsidTr="00BE4CF0">
        <w:trPr>
          <w:trHeight w:val="529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4646B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1.3.1.2</w:t>
            </w:r>
          </w:p>
        </w:tc>
        <w:tc>
          <w:tcPr>
            <w:tcW w:w="4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D4552" w14:textId="77777777" w:rsidR="007C196D" w:rsidRPr="007C196D" w:rsidRDefault="007C196D" w:rsidP="007C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Sporządzenie MPZP Gminy Złotów w obrębie ewidencyjnym Dzierzążenko - </w:t>
            </w:r>
            <w:proofErr w:type="spellStart"/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Wielatowo</w:t>
            </w:r>
            <w:proofErr w:type="spellEnd"/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- umożliwienie rozwoju usługowo-przemysłowego oraz mieszkaniowego na terenie Gminy Złotów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93C92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58873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094B2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54051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30 750,00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11A1F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15 750,00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40807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4DC8B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D9ED6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31F29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F09D7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7C196D" w:rsidRPr="007C196D" w14:paraId="03F82081" w14:textId="77777777" w:rsidTr="00BE4CF0">
        <w:trPr>
          <w:trHeight w:val="683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37136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1.3.1.3</w:t>
            </w:r>
          </w:p>
        </w:tc>
        <w:tc>
          <w:tcPr>
            <w:tcW w:w="4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AF29F" w14:textId="77777777" w:rsidR="007C196D" w:rsidRPr="007C196D" w:rsidRDefault="007C196D" w:rsidP="007C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Sporządzenie MPZP Gminy Złotów w miejscowości Radawnica - opracowanie zmiany istniejącego MPZP Gminy Złotów w miejscowości Radawnica, konieczność wtórnego wydzielenia nowych działek budowlanych, zmiana przebiegu granic dróg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A749C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85D03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51BDA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A32EA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29 520,00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0281A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14 520,00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F5944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06E3A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18FD2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74295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2190F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7C196D" w:rsidRPr="007C196D" w14:paraId="6FF2FC73" w14:textId="77777777" w:rsidTr="00BE4CF0">
        <w:trPr>
          <w:trHeight w:val="683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3B659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1.3.1.4</w:t>
            </w:r>
          </w:p>
        </w:tc>
        <w:tc>
          <w:tcPr>
            <w:tcW w:w="4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76B17" w14:textId="77777777" w:rsidR="007C196D" w:rsidRPr="007C196D" w:rsidRDefault="007C196D" w:rsidP="007C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Zorganizowany dowóz uczniów do szkół w roku szkolnym 2019/2020 - Zapewnienie realizacji zadania własnego gminy polegającego na dowożeniu uczniów do szkół, zapewnienie bezpieczeństwa uczniom w czasie dowozu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44DBD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71337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910BB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3910D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817 278,00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085A0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489 367,00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33D2A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E5FA1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7887F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C1DEB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4998A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17 928,00</w:t>
            </w:r>
          </w:p>
        </w:tc>
      </w:tr>
      <w:tr w:rsidR="007C196D" w:rsidRPr="007C196D" w14:paraId="734119FD" w14:textId="77777777" w:rsidTr="00BE4CF0">
        <w:trPr>
          <w:trHeight w:val="372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BC641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1.3.1.5</w:t>
            </w:r>
          </w:p>
        </w:tc>
        <w:tc>
          <w:tcPr>
            <w:tcW w:w="4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19CD5" w14:textId="77777777" w:rsidR="007C196D" w:rsidRPr="007C196D" w:rsidRDefault="007C196D" w:rsidP="007C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Przegląd i konserwacja klimatyzacji w Urzędzie Gminy - zapewnienie prawidłowego funkcjonowania klimatyzatorów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A5C76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A06D8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53621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A6986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31 094,00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F3C35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6 220,00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580EA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6 220,00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F6BAC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6 220,00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27715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5 020,00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F330C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2 510,00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64C11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34,00</w:t>
            </w:r>
          </w:p>
        </w:tc>
      </w:tr>
      <w:tr w:rsidR="007C196D" w:rsidRPr="007C196D" w14:paraId="6BAC56FF" w14:textId="77777777" w:rsidTr="00BE4CF0">
        <w:trPr>
          <w:trHeight w:val="529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EFBBE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1.3.1.6</w:t>
            </w:r>
          </w:p>
        </w:tc>
        <w:tc>
          <w:tcPr>
            <w:tcW w:w="4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C732D" w14:textId="77777777" w:rsidR="007C196D" w:rsidRPr="007C196D" w:rsidRDefault="007C196D" w:rsidP="007C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Przegląd i konserwacja klimatyzacji w salach wiejskich na terenie Gminy Złotów - zapewnienie prawidłowego funkcjonowania klimatyzatorów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B664E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099D3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A052D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55ACC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14 883,00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940F0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2 706,00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D288D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2 706,00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9A29B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2 706,00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FF80B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2 706,00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B687B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2 706,00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41026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7C196D" w:rsidRPr="007C196D" w14:paraId="3AC76C24" w14:textId="77777777" w:rsidTr="00BE4CF0">
        <w:trPr>
          <w:trHeight w:val="372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262A2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1.3.1.7</w:t>
            </w:r>
          </w:p>
        </w:tc>
        <w:tc>
          <w:tcPr>
            <w:tcW w:w="4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EAD35" w14:textId="77777777" w:rsidR="007C196D" w:rsidRPr="007C196D" w:rsidRDefault="007C196D" w:rsidP="007C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Nadzór autorski nad programami komputerowymi - zapewnienie prawidłowego funkcjonowania programów komputerowych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78141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65A88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BC48F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081C9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7 670,00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FBBB5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0F7BC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C86D7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DD200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E396A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D9B9C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358,00</w:t>
            </w:r>
          </w:p>
        </w:tc>
      </w:tr>
      <w:tr w:rsidR="007C196D" w:rsidRPr="007C196D" w14:paraId="4DFBD048" w14:textId="77777777" w:rsidTr="00BE4CF0">
        <w:trPr>
          <w:trHeight w:val="372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C6AF6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1.3.1.8</w:t>
            </w:r>
          </w:p>
        </w:tc>
        <w:tc>
          <w:tcPr>
            <w:tcW w:w="4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01698" w14:textId="77777777" w:rsidR="007C196D" w:rsidRPr="007C196D" w:rsidRDefault="007C196D" w:rsidP="007C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Przegląd i konserwacja kserokopiarek - Zapewnienie prawidłowego funkcjonowania kserokopiarek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F73AC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57EFF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603F5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2A9A4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2 706,00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2D80A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6BAD7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541,20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AC7B0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B6EE6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A3DBB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541,20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EF00C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7C196D" w:rsidRPr="007C196D" w14:paraId="1B02498E" w14:textId="77777777" w:rsidTr="00BE4CF0">
        <w:trPr>
          <w:trHeight w:val="529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229EB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1.3.1.9</w:t>
            </w:r>
          </w:p>
        </w:tc>
        <w:tc>
          <w:tcPr>
            <w:tcW w:w="4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EF0BE" w14:textId="77777777" w:rsidR="007C196D" w:rsidRPr="007C196D" w:rsidRDefault="007C196D" w:rsidP="007C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Utrzymanie gminnego systemu informacji przestrzennej - zapewnienie realizacji zadania gminy polegającego na utrzymaniu portalu informacji przestrzennej o charakterze planistycznym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670BB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F8941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15BDA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DA0D9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18 450,00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078FB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3 690,00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DE7FD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3 690,00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98E3B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3 690,00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25C8D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3 690,00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57560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3 690,00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4A9C9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18 450,00</w:t>
            </w:r>
          </w:p>
        </w:tc>
      </w:tr>
    </w:tbl>
    <w:p w14:paraId="3C394C96" w14:textId="77777777" w:rsidR="00BE4CF0" w:rsidRDefault="00BE4CF0" w:rsidP="00AA25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</w:rPr>
        <w:sectPr w:rsidR="00BE4CF0" w:rsidSect="00407BC7">
          <w:pgSz w:w="15840" w:h="11894" w:orient="landscape"/>
          <w:pgMar w:top="1247" w:right="1418" w:bottom="1247" w:left="1440" w:header="709" w:footer="709" w:gutter="0"/>
          <w:cols w:space="708"/>
          <w:noEndnote/>
        </w:sectPr>
      </w:pPr>
    </w:p>
    <w:tbl>
      <w:tblPr>
        <w:tblW w:w="1315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"/>
        <w:gridCol w:w="4154"/>
        <w:gridCol w:w="1134"/>
        <w:gridCol w:w="567"/>
        <w:gridCol w:w="567"/>
        <w:gridCol w:w="992"/>
        <w:gridCol w:w="851"/>
        <w:gridCol w:w="850"/>
        <w:gridCol w:w="851"/>
        <w:gridCol w:w="850"/>
        <w:gridCol w:w="851"/>
        <w:gridCol w:w="809"/>
      </w:tblGrid>
      <w:tr w:rsidR="00BE4CF0" w:rsidRPr="007C196D" w14:paraId="1FC86CC4" w14:textId="77777777" w:rsidTr="00BE4CF0">
        <w:trPr>
          <w:trHeight w:val="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0C241" w14:textId="67016980" w:rsidR="00BE4CF0" w:rsidRPr="007C196D" w:rsidRDefault="00BE4CF0" w:rsidP="00AA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90DEF" w14:textId="77777777" w:rsidR="00BE4CF0" w:rsidRPr="007C196D" w:rsidRDefault="00BE4CF0" w:rsidP="00AA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46E3" w14:textId="77777777" w:rsidR="00BE4CF0" w:rsidRPr="007C196D" w:rsidRDefault="00BE4CF0" w:rsidP="00AA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47417" w14:textId="77777777" w:rsidR="00BE4CF0" w:rsidRPr="007C196D" w:rsidRDefault="00BE4CF0" w:rsidP="00AA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6797D" w14:textId="77777777" w:rsidR="00BE4CF0" w:rsidRPr="007C196D" w:rsidRDefault="00BE4CF0" w:rsidP="00AA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6FCE" w14:textId="77777777" w:rsidR="00BE4CF0" w:rsidRPr="007C196D" w:rsidRDefault="00BE4CF0" w:rsidP="00AA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D894" w14:textId="77777777" w:rsidR="00BE4CF0" w:rsidRPr="007C196D" w:rsidRDefault="00BE4CF0" w:rsidP="00AA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155B8" w14:textId="77777777" w:rsidR="00BE4CF0" w:rsidRPr="007C196D" w:rsidRDefault="00BE4CF0" w:rsidP="00AA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5745" w14:textId="77777777" w:rsidR="00BE4CF0" w:rsidRPr="007C196D" w:rsidRDefault="00BE4CF0" w:rsidP="00AA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AF3C4" w14:textId="77777777" w:rsidR="00BE4CF0" w:rsidRPr="007C196D" w:rsidRDefault="00BE4CF0" w:rsidP="00AA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6903A" w14:textId="77777777" w:rsidR="00BE4CF0" w:rsidRPr="007C196D" w:rsidRDefault="00BE4CF0" w:rsidP="00AA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7DBCF" w14:textId="77777777" w:rsidR="00BE4CF0" w:rsidRPr="007C196D" w:rsidRDefault="00BE4CF0" w:rsidP="00AA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</w:tr>
      <w:tr w:rsidR="007C196D" w:rsidRPr="007C196D" w14:paraId="56E98C05" w14:textId="77777777" w:rsidTr="00BE4CF0">
        <w:trPr>
          <w:trHeight w:val="529"/>
        </w:trPr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C95A4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1.3.1.10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5923D" w14:textId="77777777" w:rsidR="007C196D" w:rsidRPr="007C196D" w:rsidRDefault="007C196D" w:rsidP="007C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Ubezpieczenie mienia i odpowiedzialności cywilnej w Gminie Złotów w latach 2020-2022 - Ubezpieczenie mienia i odpowiedzialności cywilnej w Gminie Zlotów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809F2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2764F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19609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588E0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252 000,00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0B64C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84 000,00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E2892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84 000,00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75443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84 000,00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870DF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EEF62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24A4F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252 000,00</w:t>
            </w:r>
          </w:p>
        </w:tc>
      </w:tr>
      <w:tr w:rsidR="007C196D" w:rsidRPr="007C196D" w14:paraId="66E16CDB" w14:textId="77777777" w:rsidTr="00BE4CF0">
        <w:trPr>
          <w:trHeight w:val="372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D750E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1.3.1.11</w:t>
            </w:r>
          </w:p>
        </w:tc>
        <w:tc>
          <w:tcPr>
            <w:tcW w:w="4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080BE" w14:textId="77777777" w:rsidR="007C196D" w:rsidRPr="007C196D" w:rsidRDefault="007C196D" w:rsidP="007C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Obsługa geodezyjna Gminy Złotów w m. Radawnica - </w:t>
            </w:r>
            <w:proofErr w:type="spellStart"/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Sprządzenie</w:t>
            </w:r>
            <w:proofErr w:type="spellEnd"/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dokumentacji dotyczącej podziału działek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7A6A8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14642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139E6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72A49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E046A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C44CE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854B4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623E8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C3CB2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14218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7C196D" w:rsidRPr="007C196D" w14:paraId="4BEFD0A5" w14:textId="77777777" w:rsidTr="00BE4CF0">
        <w:trPr>
          <w:trHeight w:val="529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9FB1A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1.3.1.12</w:t>
            </w:r>
          </w:p>
        </w:tc>
        <w:tc>
          <w:tcPr>
            <w:tcW w:w="4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303B8" w14:textId="77777777" w:rsidR="007C196D" w:rsidRPr="007C196D" w:rsidRDefault="007C196D" w:rsidP="007C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Obsługa geodezyjna Gminy Złotów w m. Krzywa Wieś, Dzierzążenko, Górzna, Bługowo, Nowy Dwór, Kleszczyna - sporządzenie dokumentacji dotyczącej podziału działek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25348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1B5CB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7EEE8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52308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DC133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98C76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E308F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99F70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65C17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78E03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400,00</w:t>
            </w:r>
          </w:p>
        </w:tc>
      </w:tr>
      <w:tr w:rsidR="007C196D" w:rsidRPr="007C196D" w14:paraId="495C71F8" w14:textId="77777777" w:rsidTr="00BE4CF0">
        <w:trPr>
          <w:trHeight w:val="214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A2435B0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</w:t>
            </w:r>
          </w:p>
        </w:tc>
        <w:tc>
          <w:tcPr>
            <w:tcW w:w="64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A2C826B" w14:textId="77777777" w:rsidR="007C196D" w:rsidRPr="007C196D" w:rsidRDefault="007C196D" w:rsidP="007C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majątkowe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89428C6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8 400 654,14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6ED0EF7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4 977 181,21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F640E2A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C806BF3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5BA2B83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223F915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917992E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4 764 007,21</w:t>
            </w:r>
          </w:p>
        </w:tc>
      </w:tr>
      <w:tr w:rsidR="007C196D" w:rsidRPr="007C196D" w14:paraId="6E550D38" w14:textId="77777777" w:rsidTr="00BE4CF0">
        <w:trPr>
          <w:trHeight w:val="840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D2563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</w:t>
            </w:r>
          </w:p>
        </w:tc>
        <w:tc>
          <w:tcPr>
            <w:tcW w:w="4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02F31" w14:textId="77777777" w:rsidR="007C196D" w:rsidRPr="007C196D" w:rsidRDefault="007C196D" w:rsidP="007C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sieci kanalizacji sanitarnej w m. Nowa Święta - Poprawa stanu środowiska naturalnego, czystości wód i gleby dzięki redukcji ładunku zanieczyszczeń wprowadzanych do środowiska, co osiągnięte zostanie poprzez eliminacje niekontrolowanego odprowadzania ścieków do wód czy gruntu.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F37C1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AAF7F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B6071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FCFED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1 768 795,00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8A11F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1 000 000,00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9FCEE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8E1B2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73C16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90157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54F6F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997 947,00</w:t>
            </w:r>
          </w:p>
        </w:tc>
      </w:tr>
      <w:tr w:rsidR="007C196D" w:rsidRPr="007C196D" w14:paraId="3500CD96" w14:textId="77777777" w:rsidTr="00BE4CF0">
        <w:trPr>
          <w:trHeight w:val="840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90A83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</w:t>
            </w:r>
          </w:p>
        </w:tc>
        <w:tc>
          <w:tcPr>
            <w:tcW w:w="4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53675" w14:textId="77777777" w:rsidR="007C196D" w:rsidRPr="007C196D" w:rsidRDefault="007C196D" w:rsidP="007C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sieci kanalizacji sanitarnej w m. Wąsosz - Poprawa stanu środowiska naturalnego, czystości wód i gleby dzięki redukcji ładunku zanieczyszczeń wprowadzanych do środowiska, co osiągnięte zostanie poprzez eliminacje niekontrolowanego odprowadzania ścieków do wód czy gruntu.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6EB71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305BA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F6279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194BF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1 337 242,00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44697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1 000 000,00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4FB94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425D2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BC6F3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C3411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63736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995 235,00</w:t>
            </w:r>
          </w:p>
        </w:tc>
      </w:tr>
      <w:tr w:rsidR="007C196D" w:rsidRPr="007C196D" w14:paraId="54675C90" w14:textId="77777777" w:rsidTr="00BE4CF0">
        <w:trPr>
          <w:trHeight w:val="840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BCB74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1.3.2.3</w:t>
            </w:r>
          </w:p>
        </w:tc>
        <w:tc>
          <w:tcPr>
            <w:tcW w:w="4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92AC8" w14:textId="77777777" w:rsidR="007C196D" w:rsidRPr="007C196D" w:rsidRDefault="007C196D" w:rsidP="007C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sieci wodociągowej i kanalizacji sanitarnej w m. Blękwit (dz. nr 635/12) - Poprawa stanu środowiska naturalnego, czystości wód i gleby dzięki redukcji ładunku zanieczyszczeń wprowadzanych do środowiska, co osiągnięte zostanie poprzez eliminacje niekontrolowanego odprowadzania ścieków do wód czy gruntu.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B2E6C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0B10F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585C1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9403E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139 600,00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23935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95FF2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2C1DF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464B3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7F4F3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D0AE3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130 000,00</w:t>
            </w:r>
          </w:p>
        </w:tc>
      </w:tr>
      <w:tr w:rsidR="007C196D" w:rsidRPr="007C196D" w14:paraId="2B840A98" w14:textId="77777777" w:rsidTr="00BE4CF0">
        <w:trPr>
          <w:trHeight w:val="372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6DFB3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1.3.2.4</w:t>
            </w:r>
          </w:p>
        </w:tc>
        <w:tc>
          <w:tcPr>
            <w:tcW w:w="4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09245" w14:textId="77777777" w:rsidR="007C196D" w:rsidRPr="007C196D" w:rsidRDefault="007C196D" w:rsidP="007C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sieci wodociągowej w m. Bielawa (dz. nr 93/7) - rozbudowa infrastruktury wodociągowej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83C68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2255E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05AD8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9E62F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106 684,14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0917B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A17FC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72BF0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D66BD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B1E41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462EE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100 000,00</w:t>
            </w:r>
          </w:p>
        </w:tc>
      </w:tr>
      <w:tr w:rsidR="007C196D" w:rsidRPr="007C196D" w14:paraId="104B96D3" w14:textId="77777777" w:rsidTr="00BE4CF0">
        <w:trPr>
          <w:trHeight w:val="372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743A9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1.3.2.5</w:t>
            </w:r>
          </w:p>
        </w:tc>
        <w:tc>
          <w:tcPr>
            <w:tcW w:w="4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B6716" w14:textId="77777777" w:rsidR="007C196D" w:rsidRPr="007C196D" w:rsidRDefault="007C196D" w:rsidP="007C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sieci wodociągowej w m. Blękwit (dz. nr 250/26) - rozbudowa infrastruktury wodociągowej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E95C7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4C484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3D1E5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82524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5C619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D75D7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E7AE5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D6919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5CFFB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8993D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25 000,00</w:t>
            </w:r>
          </w:p>
        </w:tc>
      </w:tr>
      <w:tr w:rsidR="007C196D" w:rsidRPr="007C196D" w14:paraId="65706B5B" w14:textId="77777777" w:rsidTr="00BE4CF0">
        <w:trPr>
          <w:trHeight w:val="529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5D214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1.3.2.6</w:t>
            </w:r>
          </w:p>
        </w:tc>
        <w:tc>
          <w:tcPr>
            <w:tcW w:w="4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9104D" w14:textId="77777777" w:rsidR="007C196D" w:rsidRPr="007C196D" w:rsidRDefault="007C196D" w:rsidP="007C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stacji podnoszenia ciśnienia w m. Bielawa - poprawa standardów dostarczanej wody do gospodarstw domowych na terenie gminy, rozbudowa infrastruktury wodociągowej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314F2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73985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6603C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6AB20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333 328,00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FAF7B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132 000,00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BFF1D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6D813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C10E4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0D950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DADC7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109,00</w:t>
            </w:r>
          </w:p>
        </w:tc>
      </w:tr>
      <w:tr w:rsidR="007C196D" w:rsidRPr="007C196D" w14:paraId="35EBAD7E" w14:textId="77777777" w:rsidTr="00BE4CF0">
        <w:trPr>
          <w:trHeight w:val="372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36783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1.3.2.7</w:t>
            </w:r>
          </w:p>
        </w:tc>
        <w:tc>
          <w:tcPr>
            <w:tcW w:w="4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6E42E" w14:textId="77777777" w:rsidR="007C196D" w:rsidRPr="007C196D" w:rsidRDefault="007C196D" w:rsidP="007C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pomostu w m. Sławianowo - Podniesienie atrakcyjności turystycznej obszaru nad jeziorem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C9F84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04686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E45AB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3736E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18 626,83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039A7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8 786,83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0645A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6C2BC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991AB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63233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0A9B8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8 786,83</w:t>
            </w:r>
          </w:p>
        </w:tc>
      </w:tr>
      <w:tr w:rsidR="007C196D" w:rsidRPr="007C196D" w14:paraId="7F3E0DCD" w14:textId="77777777" w:rsidTr="00BE4CF0">
        <w:trPr>
          <w:trHeight w:val="529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B96B6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1.3.2.8</w:t>
            </w:r>
          </w:p>
        </w:tc>
        <w:tc>
          <w:tcPr>
            <w:tcW w:w="4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19917" w14:textId="77777777" w:rsidR="007C196D" w:rsidRPr="007C196D" w:rsidRDefault="007C196D" w:rsidP="007C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wiaty rekreacyjnej w m. Buntowo - stworzenie miejsca umożliwiającego integrację mieszkańców wsi, poprawa warunków życia mieszkańców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ABA14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19057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B5C34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D27CF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6 850,00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CFFC6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D2505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225B5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D5203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04550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FCA3B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3 500,00</w:t>
            </w:r>
          </w:p>
        </w:tc>
      </w:tr>
      <w:tr w:rsidR="007C196D" w:rsidRPr="007C196D" w14:paraId="6981E5A6" w14:textId="77777777" w:rsidTr="00BE4CF0">
        <w:trPr>
          <w:trHeight w:val="529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45F8C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1.3.2.9</w:t>
            </w:r>
          </w:p>
        </w:tc>
        <w:tc>
          <w:tcPr>
            <w:tcW w:w="4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22AE4" w14:textId="77777777" w:rsidR="007C196D" w:rsidRPr="007C196D" w:rsidRDefault="007C196D" w:rsidP="007C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wiaty rekreacyjnej w m. Krzywa Wieś - stworzenie miejsca umożliwiającego integrację mieszkańców wsi, poprawa warunków życia mieszkańców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44D0A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C34CD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270D7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FD62D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46 300,00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84FBF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33 800,00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80C3C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A15F8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97919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7A228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4857E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33 800,00</w:t>
            </w:r>
          </w:p>
        </w:tc>
      </w:tr>
      <w:tr w:rsidR="007C196D" w:rsidRPr="007C196D" w14:paraId="460A8538" w14:textId="77777777" w:rsidTr="00BE4CF0">
        <w:trPr>
          <w:trHeight w:val="529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3F7F5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1.3.2.10</w:t>
            </w:r>
          </w:p>
        </w:tc>
        <w:tc>
          <w:tcPr>
            <w:tcW w:w="4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C4600" w14:textId="77777777" w:rsidR="007C196D" w:rsidRPr="007C196D" w:rsidRDefault="007C196D" w:rsidP="007C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wiaty rekreacyjnej w m. Radawnica - stworzenie miejsca umożliwiającego integrację mieszkańców wsi, poprawa warunków życia mieszkańców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6393B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E4DFF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30700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08342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37 919,05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86959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E4429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9C803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B0351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B0760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6DC9E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7 000,00</w:t>
            </w:r>
          </w:p>
        </w:tc>
      </w:tr>
      <w:tr w:rsidR="007C196D" w:rsidRPr="007C196D" w14:paraId="40306238" w14:textId="77777777" w:rsidTr="00BE4CF0">
        <w:trPr>
          <w:trHeight w:val="529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59DDF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1.3.2.11</w:t>
            </w:r>
          </w:p>
        </w:tc>
        <w:tc>
          <w:tcPr>
            <w:tcW w:w="4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63667" w14:textId="77777777" w:rsidR="007C196D" w:rsidRPr="007C196D" w:rsidRDefault="007C196D" w:rsidP="007C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Zagospodarowanie terenu amfiteatru w Świętej - Stworzenie miejsca umożliwiającego integrację mieszkańców wsi, poprawa warunków życia mieszkańców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1BE59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02742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F0165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54141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104 679,00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531FC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B3C14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CB98F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78B2C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30A3A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C14A1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30 000,00</w:t>
            </w:r>
          </w:p>
        </w:tc>
      </w:tr>
      <w:tr w:rsidR="007C196D" w:rsidRPr="007C196D" w14:paraId="14238310" w14:textId="77777777" w:rsidTr="00BE4CF0">
        <w:trPr>
          <w:trHeight w:val="529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4D065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1.3.2.12</w:t>
            </w:r>
          </w:p>
        </w:tc>
        <w:tc>
          <w:tcPr>
            <w:tcW w:w="4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B6232" w14:textId="77777777" w:rsidR="007C196D" w:rsidRPr="007C196D" w:rsidRDefault="007C196D" w:rsidP="007C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Zagospodarowanie terenu przy sali wiejskiej w Kleszczynie wraz z budową wiaty - Stworzenie miejsca umożliwiającego integrację mieszkańców wsi, poprawa warunków życia mieszkańców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2F826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6976E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C37B1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16E3F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128 747,57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F44ED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30 136,57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3EA01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4DACA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A5A97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21937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E1BF5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30 136,57</w:t>
            </w:r>
          </w:p>
        </w:tc>
      </w:tr>
      <w:tr w:rsidR="007C196D" w:rsidRPr="007C196D" w14:paraId="50A7289A" w14:textId="77777777" w:rsidTr="00BE4CF0">
        <w:trPr>
          <w:trHeight w:val="372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7B66F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1.3.2.13</w:t>
            </w:r>
          </w:p>
        </w:tc>
        <w:tc>
          <w:tcPr>
            <w:tcW w:w="4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E8DF2" w14:textId="77777777" w:rsidR="007C196D" w:rsidRPr="007C196D" w:rsidRDefault="007C196D" w:rsidP="007C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chodnika w m. Górzna - poprawa bezpieczeństwa pieszych i rowerzystów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88402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D2DC0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0DD50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73999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54 037,48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9A662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0C48E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17C50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AE54C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B8575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B7BC0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4 846,00</w:t>
            </w:r>
          </w:p>
        </w:tc>
      </w:tr>
    </w:tbl>
    <w:p w14:paraId="35D91169" w14:textId="77777777" w:rsidR="00BE4CF0" w:rsidRDefault="00BE4CF0" w:rsidP="00AA25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</w:rPr>
        <w:sectPr w:rsidR="00BE4CF0" w:rsidSect="00407BC7">
          <w:pgSz w:w="15840" w:h="11894" w:orient="landscape"/>
          <w:pgMar w:top="1247" w:right="1418" w:bottom="1247" w:left="1440" w:header="709" w:footer="709" w:gutter="0"/>
          <w:cols w:space="708"/>
          <w:noEndnote/>
        </w:sectPr>
      </w:pPr>
    </w:p>
    <w:tbl>
      <w:tblPr>
        <w:tblW w:w="1315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"/>
        <w:gridCol w:w="4154"/>
        <w:gridCol w:w="1134"/>
        <w:gridCol w:w="567"/>
        <w:gridCol w:w="567"/>
        <w:gridCol w:w="992"/>
        <w:gridCol w:w="851"/>
        <w:gridCol w:w="850"/>
        <w:gridCol w:w="851"/>
        <w:gridCol w:w="850"/>
        <w:gridCol w:w="851"/>
        <w:gridCol w:w="809"/>
      </w:tblGrid>
      <w:tr w:rsidR="00BE4CF0" w:rsidRPr="007C196D" w14:paraId="70111B31" w14:textId="77777777" w:rsidTr="00AA2569">
        <w:trPr>
          <w:trHeight w:val="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79D6" w14:textId="5B4D0C2D" w:rsidR="00BE4CF0" w:rsidRPr="007C196D" w:rsidRDefault="00BE4CF0" w:rsidP="00AA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EC45" w14:textId="77777777" w:rsidR="00BE4CF0" w:rsidRPr="007C196D" w:rsidRDefault="00BE4CF0" w:rsidP="00AA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5F1A1" w14:textId="77777777" w:rsidR="00BE4CF0" w:rsidRPr="007C196D" w:rsidRDefault="00BE4CF0" w:rsidP="00AA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369CE" w14:textId="77777777" w:rsidR="00BE4CF0" w:rsidRPr="007C196D" w:rsidRDefault="00BE4CF0" w:rsidP="00AA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EE625" w14:textId="77777777" w:rsidR="00BE4CF0" w:rsidRPr="007C196D" w:rsidRDefault="00BE4CF0" w:rsidP="00AA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D8E7" w14:textId="77777777" w:rsidR="00BE4CF0" w:rsidRPr="007C196D" w:rsidRDefault="00BE4CF0" w:rsidP="00AA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1105A" w14:textId="77777777" w:rsidR="00BE4CF0" w:rsidRPr="007C196D" w:rsidRDefault="00BE4CF0" w:rsidP="00AA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D1F0A" w14:textId="77777777" w:rsidR="00BE4CF0" w:rsidRPr="007C196D" w:rsidRDefault="00BE4CF0" w:rsidP="00AA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CB461" w14:textId="77777777" w:rsidR="00BE4CF0" w:rsidRPr="007C196D" w:rsidRDefault="00BE4CF0" w:rsidP="00AA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965F" w14:textId="77777777" w:rsidR="00BE4CF0" w:rsidRPr="007C196D" w:rsidRDefault="00BE4CF0" w:rsidP="00AA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B001" w14:textId="77777777" w:rsidR="00BE4CF0" w:rsidRPr="007C196D" w:rsidRDefault="00BE4CF0" w:rsidP="00AA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C2A5" w14:textId="77777777" w:rsidR="00BE4CF0" w:rsidRPr="007C196D" w:rsidRDefault="00BE4CF0" w:rsidP="00AA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</w:tr>
      <w:tr w:rsidR="007C196D" w:rsidRPr="007C196D" w14:paraId="63CE062A" w14:textId="77777777" w:rsidTr="00BE4CF0">
        <w:trPr>
          <w:trHeight w:val="372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D6A19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1.3.2.14</w:t>
            </w:r>
          </w:p>
        </w:tc>
        <w:tc>
          <w:tcPr>
            <w:tcW w:w="4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C1440" w14:textId="77777777" w:rsidR="007C196D" w:rsidRPr="007C196D" w:rsidRDefault="007C196D" w:rsidP="007C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chodnika w m. Kamień - poprawa bezpieczeństwa pieszych i rowerzystów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1CCEA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F1BE7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E402A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05D87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39 909,00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0EED1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69B8B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A189D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EEEE9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06378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4D221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5 264,00</w:t>
            </w:r>
          </w:p>
        </w:tc>
      </w:tr>
      <w:tr w:rsidR="007C196D" w:rsidRPr="007C196D" w14:paraId="3EE24DCA" w14:textId="77777777" w:rsidTr="00BE4CF0">
        <w:trPr>
          <w:trHeight w:val="372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F72B7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1.3.2.15</w:t>
            </w:r>
          </w:p>
        </w:tc>
        <w:tc>
          <w:tcPr>
            <w:tcW w:w="4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0C12E" w14:textId="77777777" w:rsidR="007C196D" w:rsidRPr="007C196D" w:rsidRDefault="007C196D" w:rsidP="007C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chodnika w m. Międzybłocie - poprawa bezpieczeństwa pieszych i rowerzystów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FCE5E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C98A8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93AD3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289AB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836DE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DC301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EEDD6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6D094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CB38E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116BE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9 000,00</w:t>
            </w:r>
          </w:p>
        </w:tc>
      </w:tr>
      <w:tr w:rsidR="007C196D" w:rsidRPr="007C196D" w14:paraId="1E202355" w14:textId="77777777" w:rsidTr="00BE4CF0">
        <w:trPr>
          <w:trHeight w:val="372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F2543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1.3.2.16</w:t>
            </w:r>
          </w:p>
        </w:tc>
        <w:tc>
          <w:tcPr>
            <w:tcW w:w="4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53DE0" w14:textId="77777777" w:rsidR="007C196D" w:rsidRPr="007C196D" w:rsidRDefault="007C196D" w:rsidP="007C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chodnika w m. Stawnica - poprawa bezpieczeństwa pieszych i rowerzystów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39F9A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EBFFF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86670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EB77F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250B0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E49B3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E4918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6FB3B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0D449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CC3CC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17 000,00</w:t>
            </w:r>
          </w:p>
        </w:tc>
      </w:tr>
      <w:tr w:rsidR="007C196D" w:rsidRPr="007C196D" w14:paraId="3B783720" w14:textId="77777777" w:rsidTr="00BE4CF0">
        <w:trPr>
          <w:trHeight w:val="372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82C86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1.3.2.17</w:t>
            </w:r>
          </w:p>
        </w:tc>
        <w:tc>
          <w:tcPr>
            <w:tcW w:w="4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0F6CF" w14:textId="77777777" w:rsidR="007C196D" w:rsidRPr="007C196D" w:rsidRDefault="007C196D" w:rsidP="007C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drogi w m. Klukowo ("na nasypie") - poprawa infrastruktury drogowej w gminie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92CC7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7B65E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C1973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940CB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79ACA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A1891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D3CC8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190C9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C3779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90F98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100 000,00</w:t>
            </w:r>
          </w:p>
        </w:tc>
      </w:tr>
      <w:tr w:rsidR="007C196D" w:rsidRPr="007C196D" w14:paraId="12A28A4F" w14:textId="77777777" w:rsidTr="00BE4CF0">
        <w:trPr>
          <w:trHeight w:val="372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798AD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1.3.2.18</w:t>
            </w:r>
          </w:p>
        </w:tc>
        <w:tc>
          <w:tcPr>
            <w:tcW w:w="4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8D45B" w14:textId="77777777" w:rsidR="007C196D" w:rsidRPr="007C196D" w:rsidRDefault="007C196D" w:rsidP="007C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kładki dla pieszych przy drodze gminnej w m. Skic - poprawa bezpieczeństwa pieszych w ruchu drogowym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760AF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4C0D7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6B279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9C468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121 604,00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08FFD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0BE51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2085C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79094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271D4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5B9B7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100 000,00</w:t>
            </w:r>
          </w:p>
        </w:tc>
      </w:tr>
      <w:tr w:rsidR="007C196D" w:rsidRPr="007C196D" w14:paraId="0780C39B" w14:textId="77777777" w:rsidTr="00BE4CF0">
        <w:trPr>
          <w:trHeight w:val="372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0B0AD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1.3.2.19</w:t>
            </w:r>
          </w:p>
        </w:tc>
        <w:tc>
          <w:tcPr>
            <w:tcW w:w="4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68443" w14:textId="77777777" w:rsidR="007C196D" w:rsidRPr="007C196D" w:rsidRDefault="007C196D" w:rsidP="007C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ścieżki pieszo-rowerowej Stawnica-Złotów - Poprawa warunków komunikacyjnych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CC6A6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D9826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2B0BA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29344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349 786,00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88909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DDABC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D4E8A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AE1B8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224AA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558EA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100 000,00</w:t>
            </w:r>
          </w:p>
        </w:tc>
      </w:tr>
      <w:tr w:rsidR="007C196D" w:rsidRPr="007C196D" w14:paraId="44614DF9" w14:textId="77777777" w:rsidTr="00BE4CF0">
        <w:trPr>
          <w:trHeight w:val="372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CC66E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1.3.2.20</w:t>
            </w:r>
          </w:p>
        </w:tc>
        <w:tc>
          <w:tcPr>
            <w:tcW w:w="4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561D9" w14:textId="77777777" w:rsidR="007C196D" w:rsidRPr="007C196D" w:rsidRDefault="007C196D" w:rsidP="007C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Przebudowa dróg w m. Międzybłocie wraz z infrastrukturą techniczną - poprawa infrastruktury drogowej w gminie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78D48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3FFFC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05810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F3ED8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1 050 000,00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AC6EE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1 000 000,00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E3F7F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6DD55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5C977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EADED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332D1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1 000 000,00</w:t>
            </w:r>
          </w:p>
        </w:tc>
      </w:tr>
      <w:tr w:rsidR="007C196D" w:rsidRPr="007C196D" w14:paraId="6E7023F7" w14:textId="77777777" w:rsidTr="00BE4CF0">
        <w:trPr>
          <w:trHeight w:val="372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91F53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1.3.2.21</w:t>
            </w:r>
          </w:p>
        </w:tc>
        <w:tc>
          <w:tcPr>
            <w:tcW w:w="4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39322" w14:textId="77777777" w:rsidR="007C196D" w:rsidRPr="007C196D" w:rsidRDefault="007C196D" w:rsidP="007C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Przebudowa ul. Kościelnej w m. Radawnica - poprawa infrastruktury drogowej w gminie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07357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5B156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11D30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99853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1 315 000,00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5727B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65 000,00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5B9B7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283EF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C5B96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27BC3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29B63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425,00</w:t>
            </w:r>
          </w:p>
        </w:tc>
      </w:tr>
      <w:tr w:rsidR="007C196D" w:rsidRPr="007C196D" w14:paraId="414EE681" w14:textId="77777777" w:rsidTr="00BE4CF0">
        <w:trPr>
          <w:trHeight w:val="372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0B66F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1.3.2.22</w:t>
            </w:r>
          </w:p>
        </w:tc>
        <w:tc>
          <w:tcPr>
            <w:tcW w:w="4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3BC56" w14:textId="77777777" w:rsidR="007C196D" w:rsidRPr="007C196D" w:rsidRDefault="007C196D" w:rsidP="007C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zadaszenia nad drzwiami wejściowymi do sali wiejskiej w m. Wąsosz - poprawa funkcjonalności i estetyki budynku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CD3F4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C37FE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CEAF5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E911F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21D1D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3CCFB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BA54E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17F4B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D57E9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23C45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10 000,00</w:t>
            </w:r>
          </w:p>
        </w:tc>
      </w:tr>
      <w:tr w:rsidR="007C196D" w:rsidRPr="007C196D" w14:paraId="65B6190E" w14:textId="77777777" w:rsidTr="00BE4CF0">
        <w:trPr>
          <w:trHeight w:val="529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DA8A0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1.3.2.23</w:t>
            </w:r>
          </w:p>
        </w:tc>
        <w:tc>
          <w:tcPr>
            <w:tcW w:w="4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AB9B8" w14:textId="77777777" w:rsidR="007C196D" w:rsidRPr="007C196D" w:rsidRDefault="007C196D" w:rsidP="007C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Modernizacja sali wiejskiej w m. Nowa Święta - stworzenie miejsca o predyspozycjach gwarantujących pobudzenie aktywności i integracji jego mieszkańców poprzez modernizację sali wiejskiej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3BF81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694C6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652C3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1CCB8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141 070,00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78C6F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32CC8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9BFCF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04928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35F05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11457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22 000,00</w:t>
            </w:r>
          </w:p>
        </w:tc>
      </w:tr>
      <w:tr w:rsidR="007C196D" w:rsidRPr="007C196D" w14:paraId="5D705699" w14:textId="77777777" w:rsidTr="00BE4CF0">
        <w:trPr>
          <w:trHeight w:val="529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C2AEB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1.3.2.24</w:t>
            </w:r>
          </w:p>
        </w:tc>
        <w:tc>
          <w:tcPr>
            <w:tcW w:w="4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74460" w14:textId="77777777" w:rsidR="007C196D" w:rsidRPr="007C196D" w:rsidRDefault="007C196D" w:rsidP="007C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Zagospodarowanie terenu wokół sali wiejskiej w m. Zalesie - Stworzenie miejsca umożliwiającego integrację mieszkańców wsi, poprawa warunków życia mieszkańców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6E9E6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7D9EC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00382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37BBA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49 921,07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E5ED2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25 957,81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86660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C1A50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A33B2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E1C30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C4643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25 957,81</w:t>
            </w:r>
          </w:p>
        </w:tc>
      </w:tr>
      <w:tr w:rsidR="007C196D" w:rsidRPr="007C196D" w14:paraId="6AD4F690" w14:textId="77777777" w:rsidTr="00BE4CF0">
        <w:trPr>
          <w:trHeight w:val="372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718C1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1.3.2.25</w:t>
            </w:r>
          </w:p>
        </w:tc>
        <w:tc>
          <w:tcPr>
            <w:tcW w:w="4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D708A" w14:textId="77777777" w:rsidR="007C196D" w:rsidRPr="007C196D" w:rsidRDefault="007C196D" w:rsidP="007C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Przebudowa i rozbudowa budynku sali sportowej przy Szkole Podstawowej w m. Święta - Poprawa funkcjonalności budynku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34277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98B06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73D13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EB7DA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FF7A4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63 000,00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C396D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3E556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1ECD0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68F81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BF438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63 000,00</w:t>
            </w:r>
          </w:p>
        </w:tc>
      </w:tr>
      <w:tr w:rsidR="007C196D" w:rsidRPr="007C196D" w14:paraId="5FF882CF" w14:textId="77777777" w:rsidTr="00BE4CF0">
        <w:trPr>
          <w:trHeight w:val="372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3D393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1.3.2.26</w:t>
            </w:r>
          </w:p>
        </w:tc>
        <w:tc>
          <w:tcPr>
            <w:tcW w:w="4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85930" w14:textId="77777777" w:rsidR="007C196D" w:rsidRPr="007C196D" w:rsidRDefault="007C196D" w:rsidP="007C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sieci wodociągowej i kanalizacji sanitarnej w m. Dzierzążenko (dz. nr 104/1) - Rozbudowa infrastruktury wodno-kanalizacyjnej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25569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38838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D9579" w14:textId="77777777" w:rsidR="007C196D" w:rsidRPr="007C196D" w:rsidRDefault="007C196D" w:rsidP="007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C2796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955 455,00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77D29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945 000,00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9554D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A48C8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70A60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61064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FAE8F" w14:textId="77777777" w:rsidR="007C196D" w:rsidRPr="007C196D" w:rsidRDefault="007C196D" w:rsidP="007C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9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945 000,00</w:t>
            </w:r>
          </w:p>
        </w:tc>
      </w:tr>
    </w:tbl>
    <w:p w14:paraId="1CA07998" w14:textId="77777777" w:rsidR="00AE6402" w:rsidRDefault="00AE6402" w:rsidP="00AE640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14:paraId="7D61C194" w14:textId="77777777" w:rsidR="007C196D" w:rsidRDefault="007C196D" w:rsidP="00AE640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14:paraId="2A4C4CEB" w14:textId="77777777" w:rsidR="007C196D" w:rsidRDefault="007C196D" w:rsidP="00AE640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14:paraId="6FC69306" w14:textId="77777777" w:rsidR="00FB7A0D" w:rsidRDefault="00FB7A0D" w:rsidP="00AE640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14:paraId="300343CB" w14:textId="77777777" w:rsidR="00FB7A0D" w:rsidRDefault="00FB7A0D" w:rsidP="00AE640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14:paraId="084C8AE8" w14:textId="77777777" w:rsidR="00006F01" w:rsidRDefault="00006F01" w:rsidP="00AE640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bookmarkStart w:id="0" w:name="_GoBack"/>
      <w:bookmarkEnd w:id="0"/>
    </w:p>
    <w:p w14:paraId="7B7996AE" w14:textId="77777777" w:rsidR="00006F01" w:rsidRDefault="00006F01" w:rsidP="00AE640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14:paraId="02969E74" w14:textId="77777777" w:rsidR="00006F01" w:rsidRDefault="00006F01" w:rsidP="00AE640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14:paraId="67498AC0" w14:textId="77777777" w:rsidR="00AE6402" w:rsidRPr="0015246B" w:rsidRDefault="00AE6402" w:rsidP="00980965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</w:p>
    <w:p w14:paraId="0B5CD3F4" w14:textId="77777777" w:rsidR="00AE6402" w:rsidRPr="0015246B" w:rsidRDefault="00AE6402" w:rsidP="00980965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</w:p>
    <w:p w14:paraId="033BE6D9" w14:textId="77777777" w:rsidR="00AE6402" w:rsidRPr="0015246B" w:rsidRDefault="00AE6402" w:rsidP="00980965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</w:p>
    <w:p w14:paraId="2C13D6F2" w14:textId="77777777" w:rsidR="001E7113" w:rsidRPr="0076125E" w:rsidRDefault="001E7113" w:rsidP="00256972">
      <w:pPr>
        <w:rPr>
          <w:b/>
        </w:rPr>
        <w:sectPr w:rsidR="001E7113" w:rsidRPr="0076125E" w:rsidSect="00407BC7">
          <w:pgSz w:w="15840" w:h="11894" w:orient="landscape"/>
          <w:pgMar w:top="1247" w:right="1418" w:bottom="1247" w:left="1440" w:header="709" w:footer="709" w:gutter="0"/>
          <w:cols w:space="708"/>
          <w:noEndnote/>
        </w:sectPr>
      </w:pPr>
    </w:p>
    <w:p w14:paraId="1029B9AB" w14:textId="640E3EFA" w:rsidR="00006F01" w:rsidRPr="00006F01" w:rsidRDefault="00006F01" w:rsidP="00006F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06F01">
        <w:rPr>
          <w:rFonts w:ascii="Times New Roman" w:hAnsi="Times New Roman" w:cs="Times New Roman"/>
          <w:b/>
          <w:bCs/>
        </w:rPr>
        <w:lastRenderedPageBreak/>
        <w:t>Objaśnienia do uchwały Nr XVI</w:t>
      </w:r>
      <w:r w:rsidR="00FB0D55">
        <w:rPr>
          <w:rFonts w:ascii="Times New Roman" w:hAnsi="Times New Roman" w:cs="Times New Roman"/>
          <w:b/>
          <w:bCs/>
        </w:rPr>
        <w:t>I</w:t>
      </w:r>
      <w:r w:rsidRPr="00006F01">
        <w:rPr>
          <w:rFonts w:ascii="Times New Roman" w:hAnsi="Times New Roman" w:cs="Times New Roman"/>
          <w:b/>
          <w:bCs/>
        </w:rPr>
        <w:t>.</w:t>
      </w:r>
      <w:r w:rsidR="005D4F20">
        <w:rPr>
          <w:rFonts w:ascii="Times New Roman" w:hAnsi="Times New Roman" w:cs="Times New Roman"/>
          <w:b/>
          <w:bCs/>
        </w:rPr>
        <w:t>129</w:t>
      </w:r>
      <w:r w:rsidRPr="00006F01">
        <w:rPr>
          <w:rFonts w:ascii="Times New Roman" w:hAnsi="Times New Roman" w:cs="Times New Roman"/>
          <w:b/>
          <w:bCs/>
        </w:rPr>
        <w:t>.2020</w:t>
      </w:r>
    </w:p>
    <w:p w14:paraId="2BC47EA2" w14:textId="77777777" w:rsidR="00006F01" w:rsidRPr="00006F01" w:rsidRDefault="00006F01" w:rsidP="00006F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06F01">
        <w:rPr>
          <w:rFonts w:ascii="Times New Roman" w:hAnsi="Times New Roman" w:cs="Times New Roman"/>
          <w:b/>
          <w:bCs/>
        </w:rPr>
        <w:t xml:space="preserve">Rady Gminy Złotów z dnia </w:t>
      </w:r>
      <w:r w:rsidR="00FB0D55">
        <w:rPr>
          <w:rFonts w:ascii="Times New Roman" w:hAnsi="Times New Roman" w:cs="Times New Roman"/>
          <w:b/>
          <w:bCs/>
        </w:rPr>
        <w:t>27 lutego</w:t>
      </w:r>
      <w:r w:rsidRPr="00006F01">
        <w:rPr>
          <w:rFonts w:ascii="Times New Roman" w:hAnsi="Times New Roman" w:cs="Times New Roman"/>
          <w:b/>
          <w:bCs/>
        </w:rPr>
        <w:t xml:space="preserve"> 2020 r.</w:t>
      </w:r>
    </w:p>
    <w:p w14:paraId="2C3AD875" w14:textId="77777777" w:rsidR="00006F01" w:rsidRPr="00006F01" w:rsidRDefault="00006F01" w:rsidP="00006F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88EBE8B" w14:textId="77777777" w:rsidR="00006F01" w:rsidRPr="00006F01" w:rsidRDefault="00006F01" w:rsidP="00006F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06F01">
        <w:rPr>
          <w:rFonts w:ascii="Times New Roman" w:hAnsi="Times New Roman" w:cs="Times New Roman"/>
          <w:b/>
          <w:bCs/>
        </w:rPr>
        <w:t>w sprawie wprowadzenia zmian do uchwały w sprawie uchwalenia Wieloletniej Prognozy Finansowej Gminy Złotów na lata 2020 – 2026.</w:t>
      </w:r>
    </w:p>
    <w:p w14:paraId="4730C39F" w14:textId="77777777" w:rsidR="00006F01" w:rsidRPr="00006F01" w:rsidRDefault="00006F01" w:rsidP="00006F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4CD7E88" w14:textId="77777777" w:rsidR="00006F01" w:rsidRPr="00006F01" w:rsidRDefault="00006F01" w:rsidP="00006F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06F01">
        <w:rPr>
          <w:rFonts w:ascii="Times New Roman" w:hAnsi="Times New Roman" w:cs="Times New Roman"/>
          <w:b/>
          <w:bCs/>
        </w:rPr>
        <w:t>Załącznik Nr 1 – Wieloletnia Prognoza Finansowa na lata 2020-2026</w:t>
      </w:r>
    </w:p>
    <w:p w14:paraId="4A7C0418" w14:textId="77777777" w:rsidR="00006F01" w:rsidRPr="00006F01" w:rsidRDefault="00006F01" w:rsidP="00006F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2B5DAA6" w14:textId="21306A6A" w:rsidR="00006F01" w:rsidRPr="00006F01" w:rsidRDefault="00006F01" w:rsidP="00006F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06F01">
        <w:rPr>
          <w:rFonts w:ascii="Times New Roman" w:hAnsi="Times New Roman" w:cs="Times New Roman"/>
        </w:rPr>
        <w:t>Dla celów zachowania zgodności pomiędzy uchwałą budżetową na rok 2020, a Wieloletnią Prognozą Finansową w zakresie roku 2020 w odpowiednich pozycjach Wieloletniej Prognozy Finansowej wprowadzono zmiany wynikające ze zmian do uchwały budżetowej wprowadzonych uchwałą Rady Gminy Złotów Nr XV</w:t>
      </w:r>
      <w:r w:rsidR="00FB0D55">
        <w:rPr>
          <w:rFonts w:ascii="Times New Roman" w:hAnsi="Times New Roman" w:cs="Times New Roman"/>
        </w:rPr>
        <w:t>I</w:t>
      </w:r>
      <w:r w:rsidRPr="00006F01">
        <w:rPr>
          <w:rFonts w:ascii="Times New Roman" w:hAnsi="Times New Roman" w:cs="Times New Roman"/>
        </w:rPr>
        <w:t>I.</w:t>
      </w:r>
      <w:r w:rsidR="005D4F20">
        <w:rPr>
          <w:rFonts w:ascii="Times New Roman" w:hAnsi="Times New Roman" w:cs="Times New Roman"/>
        </w:rPr>
        <w:t>130</w:t>
      </w:r>
      <w:r w:rsidRPr="00006F01">
        <w:rPr>
          <w:rFonts w:ascii="Times New Roman" w:hAnsi="Times New Roman" w:cs="Times New Roman"/>
        </w:rPr>
        <w:t xml:space="preserve">.2020 z dnia </w:t>
      </w:r>
      <w:r w:rsidR="00FB0D55">
        <w:rPr>
          <w:rFonts w:ascii="Times New Roman" w:hAnsi="Times New Roman" w:cs="Times New Roman"/>
        </w:rPr>
        <w:t>27 lutego</w:t>
      </w:r>
      <w:r w:rsidRPr="00006F01">
        <w:rPr>
          <w:rFonts w:ascii="Times New Roman" w:hAnsi="Times New Roman" w:cs="Times New Roman"/>
        </w:rPr>
        <w:t xml:space="preserve"> 2020 r. </w:t>
      </w:r>
    </w:p>
    <w:p w14:paraId="6591C22F" w14:textId="77777777" w:rsidR="00006F01" w:rsidRPr="00006F01" w:rsidRDefault="00006F01" w:rsidP="00006F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3D3618A" w14:textId="5E631C51" w:rsidR="00006F01" w:rsidRPr="00006F01" w:rsidRDefault="00006F01" w:rsidP="00006F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06F01">
        <w:rPr>
          <w:rFonts w:ascii="Times New Roman" w:hAnsi="Times New Roman" w:cs="Times New Roman"/>
        </w:rPr>
        <w:t>Zwiększone zostały prognozowane kwoty dochodów</w:t>
      </w:r>
      <w:r w:rsidRPr="00006F01">
        <w:rPr>
          <w:rFonts w:ascii="Times New Roman" w:hAnsi="Times New Roman" w:cs="Times New Roman"/>
          <w:b/>
          <w:bCs/>
        </w:rPr>
        <w:t xml:space="preserve"> </w:t>
      </w:r>
      <w:r w:rsidRPr="00006F01">
        <w:rPr>
          <w:rFonts w:ascii="Times New Roman" w:hAnsi="Times New Roman" w:cs="Times New Roman"/>
        </w:rPr>
        <w:t xml:space="preserve">o </w:t>
      </w:r>
      <w:r w:rsidR="005D4F20">
        <w:rPr>
          <w:rFonts w:ascii="Times New Roman" w:hAnsi="Times New Roman" w:cs="Times New Roman"/>
        </w:rPr>
        <w:t>14.300</w:t>
      </w:r>
      <w:r w:rsidRPr="00006F01">
        <w:rPr>
          <w:rFonts w:ascii="Times New Roman" w:hAnsi="Times New Roman" w:cs="Times New Roman"/>
        </w:rPr>
        <w:t>,00 zł, to jest do kwoty 48.</w:t>
      </w:r>
      <w:r w:rsidR="00FB0D55">
        <w:rPr>
          <w:rFonts w:ascii="Times New Roman" w:hAnsi="Times New Roman" w:cs="Times New Roman"/>
        </w:rPr>
        <w:t>14</w:t>
      </w:r>
      <w:r w:rsidR="005D4F20">
        <w:rPr>
          <w:rFonts w:ascii="Times New Roman" w:hAnsi="Times New Roman" w:cs="Times New Roman"/>
        </w:rPr>
        <w:t>3</w:t>
      </w:r>
      <w:r w:rsidR="00FB0D55">
        <w:rPr>
          <w:rFonts w:ascii="Times New Roman" w:hAnsi="Times New Roman" w:cs="Times New Roman"/>
        </w:rPr>
        <w:t>.</w:t>
      </w:r>
      <w:r w:rsidR="005D4F20">
        <w:rPr>
          <w:rFonts w:ascii="Times New Roman" w:hAnsi="Times New Roman" w:cs="Times New Roman"/>
        </w:rPr>
        <w:t>0</w:t>
      </w:r>
      <w:r w:rsidR="00FB0D55">
        <w:rPr>
          <w:rFonts w:ascii="Times New Roman" w:hAnsi="Times New Roman" w:cs="Times New Roman"/>
        </w:rPr>
        <w:t>44</w:t>
      </w:r>
      <w:r w:rsidRPr="00006F01">
        <w:rPr>
          <w:rFonts w:ascii="Times New Roman" w:hAnsi="Times New Roman" w:cs="Times New Roman"/>
        </w:rPr>
        <w:t>,07 zł,</w:t>
      </w:r>
    </w:p>
    <w:p w14:paraId="7F51A426" w14:textId="152432C9" w:rsidR="001402C0" w:rsidRDefault="00006F01" w:rsidP="00006F0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06F01">
        <w:rPr>
          <w:rFonts w:ascii="Times New Roman" w:hAnsi="Times New Roman" w:cs="Times New Roman"/>
        </w:rPr>
        <w:t>z tego</w:t>
      </w:r>
      <w:r w:rsidR="00D618AF">
        <w:rPr>
          <w:rFonts w:ascii="Times New Roman" w:hAnsi="Times New Roman" w:cs="Times New Roman"/>
        </w:rPr>
        <w:t xml:space="preserve"> </w:t>
      </w:r>
      <w:r w:rsidR="001402C0" w:rsidRPr="00006F01">
        <w:rPr>
          <w:rFonts w:ascii="Times New Roman" w:hAnsi="Times New Roman" w:cs="Times New Roman"/>
        </w:rPr>
        <w:t xml:space="preserve">zwiększenie dochodów </w:t>
      </w:r>
      <w:r w:rsidR="001402C0">
        <w:rPr>
          <w:rFonts w:ascii="Times New Roman" w:hAnsi="Times New Roman" w:cs="Times New Roman"/>
        </w:rPr>
        <w:t>bieżących</w:t>
      </w:r>
      <w:r w:rsidR="001402C0" w:rsidRPr="00006F01">
        <w:rPr>
          <w:rFonts w:ascii="Times New Roman" w:hAnsi="Times New Roman" w:cs="Times New Roman"/>
        </w:rPr>
        <w:t xml:space="preserve"> o </w:t>
      </w:r>
      <w:r w:rsidR="005D4F20">
        <w:rPr>
          <w:rFonts w:ascii="Times New Roman" w:hAnsi="Times New Roman" w:cs="Times New Roman"/>
        </w:rPr>
        <w:t>14.300</w:t>
      </w:r>
      <w:r w:rsidR="001402C0" w:rsidRPr="00006F01">
        <w:rPr>
          <w:rFonts w:ascii="Times New Roman" w:hAnsi="Times New Roman" w:cs="Times New Roman"/>
        </w:rPr>
        <w:t xml:space="preserve">,00 zł, to jest do kwoty </w:t>
      </w:r>
      <w:r w:rsidR="001402C0">
        <w:rPr>
          <w:rFonts w:ascii="Times New Roman" w:hAnsi="Times New Roman" w:cs="Times New Roman"/>
        </w:rPr>
        <w:t>43.</w:t>
      </w:r>
      <w:r w:rsidR="00D618AF">
        <w:rPr>
          <w:rFonts w:ascii="Times New Roman" w:hAnsi="Times New Roman" w:cs="Times New Roman"/>
        </w:rPr>
        <w:t>64</w:t>
      </w:r>
      <w:r w:rsidR="005D4F20">
        <w:rPr>
          <w:rFonts w:ascii="Times New Roman" w:hAnsi="Times New Roman" w:cs="Times New Roman"/>
        </w:rPr>
        <w:t>5</w:t>
      </w:r>
      <w:r w:rsidR="00D618AF">
        <w:rPr>
          <w:rFonts w:ascii="Times New Roman" w:hAnsi="Times New Roman" w:cs="Times New Roman"/>
        </w:rPr>
        <w:t>.</w:t>
      </w:r>
      <w:r w:rsidR="005D4F20">
        <w:rPr>
          <w:rFonts w:ascii="Times New Roman" w:hAnsi="Times New Roman" w:cs="Times New Roman"/>
        </w:rPr>
        <w:t>7</w:t>
      </w:r>
      <w:r w:rsidR="00D618AF">
        <w:rPr>
          <w:rFonts w:ascii="Times New Roman" w:hAnsi="Times New Roman" w:cs="Times New Roman"/>
        </w:rPr>
        <w:t>20</w:t>
      </w:r>
      <w:r w:rsidR="001402C0">
        <w:rPr>
          <w:rFonts w:ascii="Times New Roman" w:hAnsi="Times New Roman" w:cs="Times New Roman"/>
        </w:rPr>
        <w:t>,00</w:t>
      </w:r>
      <w:r w:rsidR="001402C0" w:rsidRPr="00006F01">
        <w:rPr>
          <w:rFonts w:ascii="Times New Roman" w:hAnsi="Times New Roman" w:cs="Times New Roman"/>
        </w:rPr>
        <w:t xml:space="preserve"> zł.</w:t>
      </w:r>
    </w:p>
    <w:p w14:paraId="7A134EC5" w14:textId="77777777" w:rsidR="00006F01" w:rsidRPr="00006F01" w:rsidRDefault="00006F01" w:rsidP="00006F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51C1DD44" w14:textId="15257CE3" w:rsidR="00006F01" w:rsidRPr="00006F01" w:rsidRDefault="00006F01" w:rsidP="00006F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06F01">
        <w:rPr>
          <w:rFonts w:ascii="Times New Roman" w:hAnsi="Times New Roman" w:cs="Times New Roman"/>
        </w:rPr>
        <w:t>Zwiększone zostały planowane kwoty wydatków</w:t>
      </w:r>
      <w:r w:rsidRPr="00006F01">
        <w:rPr>
          <w:rFonts w:ascii="Times New Roman" w:hAnsi="Times New Roman" w:cs="Times New Roman"/>
          <w:b/>
          <w:bCs/>
        </w:rPr>
        <w:t xml:space="preserve"> </w:t>
      </w:r>
      <w:r w:rsidRPr="00006F01">
        <w:rPr>
          <w:rFonts w:ascii="Times New Roman" w:hAnsi="Times New Roman" w:cs="Times New Roman"/>
        </w:rPr>
        <w:t xml:space="preserve">o </w:t>
      </w:r>
      <w:r w:rsidR="00402268">
        <w:rPr>
          <w:rFonts w:ascii="Times New Roman" w:hAnsi="Times New Roman" w:cs="Times New Roman"/>
        </w:rPr>
        <w:t>14.300</w:t>
      </w:r>
      <w:r w:rsidRPr="00006F01">
        <w:rPr>
          <w:rFonts w:ascii="Times New Roman" w:hAnsi="Times New Roman" w:cs="Times New Roman"/>
        </w:rPr>
        <w:t>,00 zł, to jest do kwoty 47.</w:t>
      </w:r>
      <w:r w:rsidR="00D618AF">
        <w:rPr>
          <w:rFonts w:ascii="Times New Roman" w:hAnsi="Times New Roman" w:cs="Times New Roman"/>
        </w:rPr>
        <w:t>84</w:t>
      </w:r>
      <w:r w:rsidR="00402268">
        <w:rPr>
          <w:rFonts w:ascii="Times New Roman" w:hAnsi="Times New Roman" w:cs="Times New Roman"/>
        </w:rPr>
        <w:t>8</w:t>
      </w:r>
      <w:r w:rsidR="00D618AF">
        <w:rPr>
          <w:rFonts w:ascii="Times New Roman" w:hAnsi="Times New Roman" w:cs="Times New Roman"/>
        </w:rPr>
        <w:t>.</w:t>
      </w:r>
      <w:r w:rsidR="00402268">
        <w:rPr>
          <w:rFonts w:ascii="Times New Roman" w:hAnsi="Times New Roman" w:cs="Times New Roman"/>
        </w:rPr>
        <w:t>0</w:t>
      </w:r>
      <w:r w:rsidR="00D618AF">
        <w:rPr>
          <w:rFonts w:ascii="Times New Roman" w:hAnsi="Times New Roman" w:cs="Times New Roman"/>
        </w:rPr>
        <w:t>44</w:t>
      </w:r>
      <w:r w:rsidRPr="00006F01">
        <w:rPr>
          <w:rFonts w:ascii="Times New Roman" w:hAnsi="Times New Roman" w:cs="Times New Roman"/>
        </w:rPr>
        <w:t xml:space="preserve">,07 zł, </w:t>
      </w:r>
    </w:p>
    <w:p w14:paraId="155263BB" w14:textId="77777777" w:rsidR="00006F01" w:rsidRPr="00006F01" w:rsidRDefault="00006F01" w:rsidP="00006F0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06F01">
        <w:rPr>
          <w:rFonts w:ascii="Times New Roman" w:hAnsi="Times New Roman" w:cs="Times New Roman"/>
        </w:rPr>
        <w:t>z tego:</w:t>
      </w:r>
    </w:p>
    <w:p w14:paraId="14C8B13D" w14:textId="2BBA42B1" w:rsidR="00006F01" w:rsidRPr="00006F01" w:rsidRDefault="00006F01" w:rsidP="00006F01">
      <w:pPr>
        <w:tabs>
          <w:tab w:val="left" w:pos="720"/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06F01">
        <w:rPr>
          <w:rFonts w:ascii="Times New Roman" w:hAnsi="Times New Roman" w:cs="Times New Roman"/>
        </w:rPr>
        <w:t>a) bieżących – z</w:t>
      </w:r>
      <w:r w:rsidR="00D618AF">
        <w:rPr>
          <w:rFonts w:ascii="Times New Roman" w:hAnsi="Times New Roman" w:cs="Times New Roman"/>
        </w:rPr>
        <w:t>większenie</w:t>
      </w:r>
      <w:r w:rsidRPr="00006F01">
        <w:rPr>
          <w:rFonts w:ascii="Times New Roman" w:hAnsi="Times New Roman" w:cs="Times New Roman"/>
        </w:rPr>
        <w:t xml:space="preserve"> o </w:t>
      </w:r>
      <w:r w:rsidR="00402268">
        <w:rPr>
          <w:rFonts w:ascii="Times New Roman" w:hAnsi="Times New Roman" w:cs="Times New Roman"/>
        </w:rPr>
        <w:t>45.930</w:t>
      </w:r>
      <w:r w:rsidRPr="00006F01">
        <w:rPr>
          <w:rFonts w:ascii="Times New Roman" w:hAnsi="Times New Roman" w:cs="Times New Roman"/>
        </w:rPr>
        <w:t>,00 zł, to jest do kwoty 40.</w:t>
      </w:r>
      <w:r w:rsidR="00402268">
        <w:rPr>
          <w:rFonts w:ascii="Times New Roman" w:hAnsi="Times New Roman" w:cs="Times New Roman"/>
        </w:rPr>
        <w:t>511.015</w:t>
      </w:r>
      <w:r w:rsidRPr="00006F01">
        <w:rPr>
          <w:rFonts w:ascii="Times New Roman" w:hAnsi="Times New Roman" w:cs="Times New Roman"/>
        </w:rPr>
        <w:t>,62 zł,</w:t>
      </w:r>
    </w:p>
    <w:p w14:paraId="72441C64" w14:textId="36ADF62B" w:rsidR="00006F01" w:rsidRPr="00006F01" w:rsidRDefault="00006F01" w:rsidP="00006F0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06F01">
        <w:rPr>
          <w:rFonts w:ascii="Times New Roman" w:hAnsi="Times New Roman" w:cs="Times New Roman"/>
        </w:rPr>
        <w:t>b) majątkowych – z</w:t>
      </w:r>
      <w:r w:rsidR="00402268">
        <w:rPr>
          <w:rFonts w:ascii="Times New Roman" w:hAnsi="Times New Roman" w:cs="Times New Roman"/>
        </w:rPr>
        <w:t>mniejszenie</w:t>
      </w:r>
      <w:r w:rsidRPr="00006F01">
        <w:rPr>
          <w:rFonts w:ascii="Times New Roman" w:hAnsi="Times New Roman" w:cs="Times New Roman"/>
        </w:rPr>
        <w:t xml:space="preserve"> o </w:t>
      </w:r>
      <w:r w:rsidR="00402268">
        <w:rPr>
          <w:rFonts w:ascii="Times New Roman" w:hAnsi="Times New Roman" w:cs="Times New Roman"/>
        </w:rPr>
        <w:t>31.630</w:t>
      </w:r>
      <w:r w:rsidRPr="00006F01">
        <w:rPr>
          <w:rFonts w:ascii="Times New Roman" w:hAnsi="Times New Roman" w:cs="Times New Roman"/>
        </w:rPr>
        <w:t>,00 zł, to jest do kwoty 7.</w:t>
      </w:r>
      <w:r w:rsidR="00402268">
        <w:rPr>
          <w:rFonts w:ascii="Times New Roman" w:hAnsi="Times New Roman" w:cs="Times New Roman"/>
        </w:rPr>
        <w:t>337.028</w:t>
      </w:r>
      <w:r w:rsidRPr="00006F01">
        <w:rPr>
          <w:rFonts w:ascii="Times New Roman" w:hAnsi="Times New Roman" w:cs="Times New Roman"/>
        </w:rPr>
        <w:t>,45 zł.</w:t>
      </w:r>
    </w:p>
    <w:p w14:paraId="3A02211D" w14:textId="77777777" w:rsidR="00006F01" w:rsidRPr="00006F01" w:rsidRDefault="00006F01" w:rsidP="00006F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7EBD27E1" w14:textId="671EEC81" w:rsidR="00006F01" w:rsidRPr="00006F01" w:rsidRDefault="00006F01" w:rsidP="00006F0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06F01">
        <w:rPr>
          <w:rFonts w:ascii="Times New Roman" w:hAnsi="Times New Roman" w:cs="Times New Roman"/>
        </w:rPr>
        <w:t>Różnica między dochodami bieżącymi, a wydatkami bieżącymi (art. 242 ustawy) z</w:t>
      </w:r>
      <w:r w:rsidR="00402268">
        <w:rPr>
          <w:rFonts w:ascii="Times New Roman" w:hAnsi="Times New Roman" w:cs="Times New Roman"/>
        </w:rPr>
        <w:t>mniejszyła</w:t>
      </w:r>
      <w:r w:rsidRPr="00006F01">
        <w:rPr>
          <w:rFonts w:ascii="Times New Roman" w:hAnsi="Times New Roman" w:cs="Times New Roman"/>
        </w:rPr>
        <w:t xml:space="preserve"> się o kwotę </w:t>
      </w:r>
      <w:r w:rsidR="00402268">
        <w:rPr>
          <w:rFonts w:ascii="Times New Roman" w:hAnsi="Times New Roman" w:cs="Times New Roman"/>
        </w:rPr>
        <w:t>31.630</w:t>
      </w:r>
      <w:r w:rsidRPr="00006F01">
        <w:rPr>
          <w:rFonts w:ascii="Times New Roman" w:hAnsi="Times New Roman" w:cs="Times New Roman"/>
        </w:rPr>
        <w:t>,00 zł i wynosi 3.</w:t>
      </w:r>
      <w:r w:rsidR="00402268">
        <w:rPr>
          <w:rFonts w:ascii="Times New Roman" w:hAnsi="Times New Roman" w:cs="Times New Roman"/>
        </w:rPr>
        <w:t>134.704</w:t>
      </w:r>
      <w:r w:rsidRPr="00006F01">
        <w:rPr>
          <w:rFonts w:ascii="Times New Roman" w:hAnsi="Times New Roman" w:cs="Times New Roman"/>
        </w:rPr>
        <w:t>,38 zł.</w:t>
      </w:r>
    </w:p>
    <w:p w14:paraId="39AFD47B" w14:textId="77777777" w:rsidR="00006F01" w:rsidRPr="00006F01" w:rsidRDefault="00006F01" w:rsidP="00006F0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29774256" w14:textId="77777777" w:rsidR="00006F01" w:rsidRPr="00006F01" w:rsidRDefault="00006F01" w:rsidP="00006F0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06F01">
        <w:rPr>
          <w:rFonts w:ascii="Times New Roman" w:hAnsi="Times New Roman" w:cs="Times New Roman"/>
        </w:rPr>
        <w:t>Zaktualizowano również pozostałe dane wynikające ze szczegółowości Wieloletniej Prognozy Finansowej.</w:t>
      </w:r>
    </w:p>
    <w:p w14:paraId="5F3893F0" w14:textId="77777777" w:rsidR="00006F01" w:rsidRPr="00006F01" w:rsidRDefault="00006F01" w:rsidP="00006F0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18904EF5" w14:textId="77777777" w:rsidR="00006F01" w:rsidRPr="00006F01" w:rsidRDefault="00006F01" w:rsidP="00006F0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06F01">
        <w:rPr>
          <w:rFonts w:ascii="Times New Roman" w:hAnsi="Times New Roman" w:cs="Times New Roman"/>
          <w:b/>
          <w:bCs/>
        </w:rPr>
        <w:t>Załącznik Nr 2 – Wykaz Wieloletnich Przedsięwzięć Finansowych</w:t>
      </w:r>
    </w:p>
    <w:p w14:paraId="7331CEA3" w14:textId="77777777" w:rsidR="00006F01" w:rsidRPr="00006F01" w:rsidRDefault="00006F01" w:rsidP="00006F0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8D147E9" w14:textId="7CE5E65D" w:rsidR="00006F01" w:rsidRPr="00E51FA0" w:rsidRDefault="00006F01" w:rsidP="00006F01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51FA0">
        <w:rPr>
          <w:rFonts w:ascii="Times New Roman" w:hAnsi="Times New Roman" w:cs="Times New Roman"/>
        </w:rPr>
        <w:t>Dokonano zmian</w:t>
      </w:r>
      <w:r w:rsidR="00707E12" w:rsidRPr="00E51FA0">
        <w:rPr>
          <w:rFonts w:ascii="Times New Roman" w:hAnsi="Times New Roman" w:cs="Times New Roman"/>
        </w:rPr>
        <w:t>y</w:t>
      </w:r>
      <w:r w:rsidRPr="00E51FA0">
        <w:rPr>
          <w:rFonts w:ascii="Times New Roman" w:hAnsi="Times New Roman" w:cs="Times New Roman"/>
        </w:rPr>
        <w:t xml:space="preserve"> łącznych nakładów finansowych, limitu wydatków roku 2020 oraz limitu zobowiązań </w:t>
      </w:r>
      <w:r w:rsidRPr="00E51FA0">
        <w:rPr>
          <w:rFonts w:ascii="Times New Roman" w:hAnsi="Times New Roman" w:cs="Times New Roman"/>
        </w:rPr>
        <w:br/>
        <w:t>w przedsięwzięci</w:t>
      </w:r>
      <w:r w:rsidR="00707E12" w:rsidRPr="00E51FA0">
        <w:rPr>
          <w:rFonts w:ascii="Times New Roman" w:hAnsi="Times New Roman" w:cs="Times New Roman"/>
        </w:rPr>
        <w:t>u</w:t>
      </w:r>
      <w:r w:rsidRPr="00E51FA0">
        <w:rPr>
          <w:rFonts w:ascii="Times New Roman" w:hAnsi="Times New Roman" w:cs="Times New Roman"/>
        </w:rPr>
        <w:t xml:space="preserve"> majątkowy</w:t>
      </w:r>
      <w:r w:rsidR="00707E12" w:rsidRPr="00E51FA0">
        <w:rPr>
          <w:rFonts w:ascii="Times New Roman" w:hAnsi="Times New Roman" w:cs="Times New Roman"/>
        </w:rPr>
        <w:t xml:space="preserve">m o nazwie </w:t>
      </w:r>
      <w:r w:rsidRPr="00E51FA0">
        <w:rPr>
          <w:rFonts w:ascii="Times New Roman" w:hAnsi="Times New Roman" w:cs="Times New Roman"/>
        </w:rPr>
        <w:t xml:space="preserve">„Zagospodarowanie terenu </w:t>
      </w:r>
      <w:r w:rsidR="00707E12" w:rsidRPr="00E51FA0">
        <w:rPr>
          <w:rFonts w:ascii="Times New Roman" w:hAnsi="Times New Roman" w:cs="Times New Roman"/>
        </w:rPr>
        <w:t>wokół sali wiejskiej w m. Zalesie</w:t>
      </w:r>
      <w:r w:rsidRPr="00E51FA0">
        <w:rPr>
          <w:rFonts w:ascii="Times New Roman" w:hAnsi="Times New Roman" w:cs="Times New Roman"/>
        </w:rPr>
        <w:t xml:space="preserve">” – zwiększenie o kwotę </w:t>
      </w:r>
      <w:r w:rsidR="00707E12" w:rsidRPr="00E51FA0">
        <w:rPr>
          <w:rFonts w:ascii="Times New Roman" w:hAnsi="Times New Roman" w:cs="Times New Roman"/>
        </w:rPr>
        <w:t>10.000,00 zł</w:t>
      </w:r>
      <w:r w:rsidR="00402268">
        <w:rPr>
          <w:rFonts w:ascii="Times New Roman" w:hAnsi="Times New Roman" w:cs="Times New Roman"/>
        </w:rPr>
        <w:t xml:space="preserve"> oraz w przedsięwzięciu o nazwie „Budowa sieci wodociągowej              i kanalizacji sanitarnej w m. Blękwit (dz. nr 635/12)” – zmniejszenie o 50.000,00 zł.</w:t>
      </w:r>
    </w:p>
    <w:p w14:paraId="6FC0A9DB" w14:textId="3861DBF3" w:rsidR="00006F01" w:rsidRDefault="00006F01" w:rsidP="00006F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175F61DD" w14:textId="536F2548" w:rsidR="00E719EA" w:rsidRPr="00A61325" w:rsidRDefault="00E719EA" w:rsidP="00E719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61325">
        <w:rPr>
          <w:rFonts w:ascii="Times New Roman" w:hAnsi="Times New Roman"/>
        </w:rPr>
        <w:t>Wprowadzono przedsięwzięcie o nazwie: „</w:t>
      </w:r>
      <w:r>
        <w:rPr>
          <w:rFonts w:ascii="Times New Roman" w:hAnsi="Times New Roman"/>
        </w:rPr>
        <w:t xml:space="preserve">Budowa sieci wodociągowej i kanalizacji sanitarnej </w:t>
      </w:r>
      <w:r w:rsidR="007A2B5D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>w m. Dzierzążenko (dz. nr 104/1)</w:t>
      </w:r>
      <w:r w:rsidRPr="00A61325">
        <w:rPr>
          <w:rFonts w:ascii="Times New Roman" w:hAnsi="Times New Roman"/>
        </w:rPr>
        <w:t>”</w:t>
      </w:r>
      <w:r w:rsidRPr="00A61325">
        <w:rPr>
          <w:rFonts w:ascii="Times New Roman" w:hAnsi="Times New Roman"/>
          <w:b/>
          <w:bCs/>
        </w:rPr>
        <w:t xml:space="preserve"> </w:t>
      </w:r>
      <w:r w:rsidRPr="00A61325">
        <w:rPr>
          <w:rFonts w:ascii="Times New Roman" w:hAnsi="Times New Roman"/>
        </w:rPr>
        <w:t xml:space="preserve">z kwotami </w:t>
      </w:r>
      <w:r>
        <w:rPr>
          <w:rFonts w:ascii="Times New Roman" w:hAnsi="Times New Roman"/>
        </w:rPr>
        <w:t>(majątkowe</w:t>
      </w:r>
      <w:r w:rsidRPr="00A61325">
        <w:rPr>
          <w:rFonts w:ascii="Times New Roman" w:hAnsi="Times New Roman"/>
        </w:rPr>
        <w:t>):</w:t>
      </w:r>
    </w:p>
    <w:p w14:paraId="413A0937" w14:textId="4B031036" w:rsidR="00E719EA" w:rsidRPr="00A61325" w:rsidRDefault="00E719EA" w:rsidP="00E719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61325">
        <w:rPr>
          <w:rFonts w:ascii="Times New Roman" w:hAnsi="Times New Roman"/>
        </w:rPr>
        <w:t xml:space="preserve">1) nakłady łączne: </w:t>
      </w:r>
      <w:r>
        <w:rPr>
          <w:rFonts w:ascii="Times New Roman" w:hAnsi="Times New Roman"/>
        </w:rPr>
        <w:t>955.455</w:t>
      </w:r>
      <w:r w:rsidRPr="00A61325">
        <w:rPr>
          <w:rFonts w:ascii="Times New Roman" w:hAnsi="Times New Roman"/>
        </w:rPr>
        <w:t>,00 zł,</w:t>
      </w:r>
    </w:p>
    <w:p w14:paraId="6A806A14" w14:textId="55BF9CDB" w:rsidR="00E719EA" w:rsidRPr="00A61325" w:rsidRDefault="00E719EA" w:rsidP="00E719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61325">
        <w:rPr>
          <w:rFonts w:ascii="Times New Roman" w:hAnsi="Times New Roman"/>
        </w:rPr>
        <w:t>2) limit wydatków roku 20</w:t>
      </w:r>
      <w:r>
        <w:rPr>
          <w:rFonts w:ascii="Times New Roman" w:hAnsi="Times New Roman"/>
        </w:rPr>
        <w:t>20</w:t>
      </w:r>
      <w:r w:rsidRPr="00A61325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945.000</w:t>
      </w:r>
      <w:r w:rsidRPr="00A61325">
        <w:rPr>
          <w:rFonts w:ascii="Times New Roman" w:hAnsi="Times New Roman"/>
        </w:rPr>
        <w:t>,00 zł,</w:t>
      </w:r>
    </w:p>
    <w:p w14:paraId="08399419" w14:textId="5A2EF56B" w:rsidR="00E719EA" w:rsidRPr="00A61325" w:rsidRDefault="00E719EA" w:rsidP="00E719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61325">
        <w:rPr>
          <w:rFonts w:ascii="Times New Roman" w:hAnsi="Times New Roman"/>
        </w:rPr>
        <w:t xml:space="preserve">8) limit zobowiązań: </w:t>
      </w:r>
      <w:r>
        <w:rPr>
          <w:rFonts w:ascii="Times New Roman" w:hAnsi="Times New Roman"/>
        </w:rPr>
        <w:t>945.000</w:t>
      </w:r>
      <w:r w:rsidRPr="00A61325">
        <w:rPr>
          <w:rFonts w:ascii="Times New Roman" w:hAnsi="Times New Roman"/>
        </w:rPr>
        <w:t>,00 zł.</w:t>
      </w:r>
    </w:p>
    <w:p w14:paraId="23F33386" w14:textId="0E72B249" w:rsidR="00E719EA" w:rsidRPr="00A61325" w:rsidRDefault="00E719EA" w:rsidP="00E719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61325">
        <w:rPr>
          <w:rFonts w:ascii="Times New Roman" w:hAnsi="Times New Roman"/>
        </w:rPr>
        <w:t xml:space="preserve">Celem przedsięwzięcia jest </w:t>
      </w:r>
      <w:r>
        <w:rPr>
          <w:rFonts w:ascii="Times New Roman" w:hAnsi="Times New Roman"/>
        </w:rPr>
        <w:t>rozbudowa infrastruktury wodno-kanalizacyjnej.</w:t>
      </w:r>
    </w:p>
    <w:p w14:paraId="1D3FCFAC" w14:textId="340EBD85" w:rsidR="00E719EA" w:rsidRDefault="00E719EA" w:rsidP="00006F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34896E76" w14:textId="77777777" w:rsidR="00E719EA" w:rsidRDefault="00E719EA" w:rsidP="00006F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4D412C32" w14:textId="77777777" w:rsidR="00E51FA0" w:rsidRPr="00E51FA0" w:rsidRDefault="00E51FA0" w:rsidP="00E51F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51FA0">
        <w:rPr>
          <w:rFonts w:ascii="Times New Roman" w:hAnsi="Times New Roman" w:cs="Times New Roman"/>
        </w:rPr>
        <w:t>Uwzględniając podpisane już umowy na wykonanie przedsięwzięć, zmniejszone zostały odpowiednio limity zobowiązań.</w:t>
      </w:r>
    </w:p>
    <w:p w14:paraId="58495AE5" w14:textId="77777777" w:rsidR="00E51FA0" w:rsidRPr="00E51FA0" w:rsidRDefault="00E51FA0" w:rsidP="00E51F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1130F024" w14:textId="77777777" w:rsidR="00E51FA0" w:rsidRPr="00E51FA0" w:rsidRDefault="00E51FA0" w:rsidP="00E51F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14:paraId="1D794C9A" w14:textId="77777777" w:rsidR="00E51FA0" w:rsidRPr="00D618AF" w:rsidRDefault="00E51FA0" w:rsidP="00006F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sectPr w:rsidR="00E51FA0" w:rsidRPr="00D618AF" w:rsidSect="005C6171">
      <w:pgSz w:w="12240" w:h="15840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B2D02E" w14:textId="77777777" w:rsidR="00F252F8" w:rsidRDefault="00F252F8" w:rsidP="00211500">
      <w:pPr>
        <w:spacing w:after="0" w:line="240" w:lineRule="auto"/>
      </w:pPr>
      <w:r>
        <w:separator/>
      </w:r>
    </w:p>
  </w:endnote>
  <w:endnote w:type="continuationSeparator" w:id="0">
    <w:p w14:paraId="4BF39160" w14:textId="77777777" w:rsidR="00F252F8" w:rsidRDefault="00F252F8" w:rsidP="00211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3EDF3E" w14:textId="77777777" w:rsidR="00F252F8" w:rsidRDefault="00F252F8" w:rsidP="00211500">
      <w:pPr>
        <w:spacing w:after="0" w:line="240" w:lineRule="auto"/>
      </w:pPr>
      <w:r>
        <w:separator/>
      </w:r>
    </w:p>
  </w:footnote>
  <w:footnote w:type="continuationSeparator" w:id="0">
    <w:p w14:paraId="439468E4" w14:textId="77777777" w:rsidR="00F252F8" w:rsidRDefault="00F252F8" w:rsidP="00211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7643338"/>
      <w:docPartObj>
        <w:docPartGallery w:val="Page Numbers (Top of Page)"/>
        <w:docPartUnique/>
      </w:docPartObj>
    </w:sdtPr>
    <w:sdtContent>
      <w:p w14:paraId="4C6233AF" w14:textId="77777777" w:rsidR="007C196D" w:rsidRDefault="007C196D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4CF0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6E659D68" w14:textId="77777777" w:rsidR="007C196D" w:rsidRDefault="007C19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2">
    <w:nsid w:val="00000003"/>
    <w:multiLevelType w:val="singleLevel"/>
    <w:tmpl w:val="5EA8E7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3">
    <w:nsid w:val="00000004"/>
    <w:multiLevelType w:val="singleLevel"/>
    <w:tmpl w:val="23FCC4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6">
    <w:nsid w:val="33C71247"/>
    <w:multiLevelType w:val="hybridMultilevel"/>
    <w:tmpl w:val="FEAEF9A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32522"/>
    <w:multiLevelType w:val="hybridMultilevel"/>
    <w:tmpl w:val="9496E7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2C63DA"/>
    <w:multiLevelType w:val="hybridMultilevel"/>
    <w:tmpl w:val="58AC58BC"/>
    <w:lvl w:ilvl="0" w:tplc="3512443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57C90473"/>
    <w:multiLevelType w:val="hybridMultilevel"/>
    <w:tmpl w:val="CBF27F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7B186F"/>
    <w:multiLevelType w:val="hybridMultilevel"/>
    <w:tmpl w:val="3DAECF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5449D0"/>
    <w:multiLevelType w:val="hybridMultilevel"/>
    <w:tmpl w:val="8174CD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9"/>
  </w:num>
  <w:num w:numId="8">
    <w:abstractNumId w:val="6"/>
  </w:num>
  <w:num w:numId="9">
    <w:abstractNumId w:val="10"/>
  </w:num>
  <w:num w:numId="10">
    <w:abstractNumId w:val="7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641"/>
    <w:rsid w:val="00000E23"/>
    <w:rsid w:val="00001056"/>
    <w:rsid w:val="000036DD"/>
    <w:rsid w:val="00005BC9"/>
    <w:rsid w:val="00006F01"/>
    <w:rsid w:val="00012315"/>
    <w:rsid w:val="000246D5"/>
    <w:rsid w:val="00033F09"/>
    <w:rsid w:val="00040736"/>
    <w:rsid w:val="000704FD"/>
    <w:rsid w:val="00075655"/>
    <w:rsid w:val="0008115E"/>
    <w:rsid w:val="00092685"/>
    <w:rsid w:val="00094B7A"/>
    <w:rsid w:val="000A0F10"/>
    <w:rsid w:val="000A5582"/>
    <w:rsid w:val="000B5CE5"/>
    <w:rsid w:val="000D1FD1"/>
    <w:rsid w:val="000F46C3"/>
    <w:rsid w:val="00101423"/>
    <w:rsid w:val="001402C0"/>
    <w:rsid w:val="0015246B"/>
    <w:rsid w:val="00153667"/>
    <w:rsid w:val="00162387"/>
    <w:rsid w:val="00166946"/>
    <w:rsid w:val="0016698E"/>
    <w:rsid w:val="001968C0"/>
    <w:rsid w:val="001B0C09"/>
    <w:rsid w:val="001D2972"/>
    <w:rsid w:val="001E7113"/>
    <w:rsid w:val="001F0D29"/>
    <w:rsid w:val="00211500"/>
    <w:rsid w:val="00221D60"/>
    <w:rsid w:val="00233BEB"/>
    <w:rsid w:val="00256972"/>
    <w:rsid w:val="00260D2E"/>
    <w:rsid w:val="00266928"/>
    <w:rsid w:val="0027049E"/>
    <w:rsid w:val="0028042B"/>
    <w:rsid w:val="002821D5"/>
    <w:rsid w:val="002F3160"/>
    <w:rsid w:val="00305EA7"/>
    <w:rsid w:val="00321A9F"/>
    <w:rsid w:val="00330EAD"/>
    <w:rsid w:val="00350508"/>
    <w:rsid w:val="003A0BAC"/>
    <w:rsid w:val="003A3B90"/>
    <w:rsid w:val="003A4F61"/>
    <w:rsid w:val="003B7581"/>
    <w:rsid w:val="003D0499"/>
    <w:rsid w:val="003D11B0"/>
    <w:rsid w:val="003D412B"/>
    <w:rsid w:val="004005E6"/>
    <w:rsid w:val="00402268"/>
    <w:rsid w:val="00407BC7"/>
    <w:rsid w:val="00413A0E"/>
    <w:rsid w:val="00421FC9"/>
    <w:rsid w:val="0044099E"/>
    <w:rsid w:val="004416C9"/>
    <w:rsid w:val="00451232"/>
    <w:rsid w:val="004952A5"/>
    <w:rsid w:val="004B0D90"/>
    <w:rsid w:val="004C0264"/>
    <w:rsid w:val="004D61E6"/>
    <w:rsid w:val="004E32C3"/>
    <w:rsid w:val="005038DF"/>
    <w:rsid w:val="00512734"/>
    <w:rsid w:val="00520687"/>
    <w:rsid w:val="0052506D"/>
    <w:rsid w:val="00527F5D"/>
    <w:rsid w:val="0056011E"/>
    <w:rsid w:val="00567D8B"/>
    <w:rsid w:val="00574B79"/>
    <w:rsid w:val="0057598C"/>
    <w:rsid w:val="00577883"/>
    <w:rsid w:val="00597686"/>
    <w:rsid w:val="005C6171"/>
    <w:rsid w:val="005C680D"/>
    <w:rsid w:val="005D4F20"/>
    <w:rsid w:val="005E1C19"/>
    <w:rsid w:val="005E20EE"/>
    <w:rsid w:val="005F30B6"/>
    <w:rsid w:val="005F5479"/>
    <w:rsid w:val="00601857"/>
    <w:rsid w:val="00604701"/>
    <w:rsid w:val="00607B6D"/>
    <w:rsid w:val="00610726"/>
    <w:rsid w:val="00611AF8"/>
    <w:rsid w:val="00646417"/>
    <w:rsid w:val="00661612"/>
    <w:rsid w:val="00682A2E"/>
    <w:rsid w:val="00693541"/>
    <w:rsid w:val="0069524C"/>
    <w:rsid w:val="006A55F6"/>
    <w:rsid w:val="006B5EBA"/>
    <w:rsid w:val="006C525B"/>
    <w:rsid w:val="007032BB"/>
    <w:rsid w:val="00707E12"/>
    <w:rsid w:val="007337F4"/>
    <w:rsid w:val="00747667"/>
    <w:rsid w:val="0076125E"/>
    <w:rsid w:val="00772D9C"/>
    <w:rsid w:val="007844A0"/>
    <w:rsid w:val="00790BD6"/>
    <w:rsid w:val="007A2B5D"/>
    <w:rsid w:val="007C1767"/>
    <w:rsid w:val="007C196D"/>
    <w:rsid w:val="007D1BDC"/>
    <w:rsid w:val="007D2C05"/>
    <w:rsid w:val="007F3D4F"/>
    <w:rsid w:val="00821E83"/>
    <w:rsid w:val="00827D71"/>
    <w:rsid w:val="00834C16"/>
    <w:rsid w:val="008422E3"/>
    <w:rsid w:val="00872392"/>
    <w:rsid w:val="00895EE2"/>
    <w:rsid w:val="008D7BA1"/>
    <w:rsid w:val="0097062A"/>
    <w:rsid w:val="009730CB"/>
    <w:rsid w:val="00980965"/>
    <w:rsid w:val="009969B2"/>
    <w:rsid w:val="009A2C2F"/>
    <w:rsid w:val="009C1930"/>
    <w:rsid w:val="009C3700"/>
    <w:rsid w:val="009D5A9C"/>
    <w:rsid w:val="00A015E5"/>
    <w:rsid w:val="00A3607F"/>
    <w:rsid w:val="00A456A5"/>
    <w:rsid w:val="00A73E74"/>
    <w:rsid w:val="00A81187"/>
    <w:rsid w:val="00AA0C7D"/>
    <w:rsid w:val="00AA4D1A"/>
    <w:rsid w:val="00AD6962"/>
    <w:rsid w:val="00AD70A0"/>
    <w:rsid w:val="00AE6402"/>
    <w:rsid w:val="00B02DE3"/>
    <w:rsid w:val="00B2072A"/>
    <w:rsid w:val="00B31672"/>
    <w:rsid w:val="00B342F5"/>
    <w:rsid w:val="00B36233"/>
    <w:rsid w:val="00B52E8B"/>
    <w:rsid w:val="00B6631D"/>
    <w:rsid w:val="00BA3505"/>
    <w:rsid w:val="00BC7794"/>
    <w:rsid w:val="00BD410D"/>
    <w:rsid w:val="00BE4CF0"/>
    <w:rsid w:val="00C006F1"/>
    <w:rsid w:val="00C039C6"/>
    <w:rsid w:val="00C2110C"/>
    <w:rsid w:val="00C32754"/>
    <w:rsid w:val="00C367D0"/>
    <w:rsid w:val="00C4706B"/>
    <w:rsid w:val="00C47548"/>
    <w:rsid w:val="00C47AB4"/>
    <w:rsid w:val="00C7685E"/>
    <w:rsid w:val="00C85AAB"/>
    <w:rsid w:val="00C8733D"/>
    <w:rsid w:val="00CA43E5"/>
    <w:rsid w:val="00CA5E6B"/>
    <w:rsid w:val="00CB2F99"/>
    <w:rsid w:val="00D0415B"/>
    <w:rsid w:val="00D0568D"/>
    <w:rsid w:val="00D15908"/>
    <w:rsid w:val="00D37347"/>
    <w:rsid w:val="00D43199"/>
    <w:rsid w:val="00D43DD4"/>
    <w:rsid w:val="00D47A12"/>
    <w:rsid w:val="00D515EE"/>
    <w:rsid w:val="00D618AF"/>
    <w:rsid w:val="00D62394"/>
    <w:rsid w:val="00D633C8"/>
    <w:rsid w:val="00D63494"/>
    <w:rsid w:val="00D65641"/>
    <w:rsid w:val="00D7584A"/>
    <w:rsid w:val="00D75C1B"/>
    <w:rsid w:val="00D80670"/>
    <w:rsid w:val="00D96F9A"/>
    <w:rsid w:val="00DE22FD"/>
    <w:rsid w:val="00E24CD3"/>
    <w:rsid w:val="00E3327E"/>
    <w:rsid w:val="00E35245"/>
    <w:rsid w:val="00E3774A"/>
    <w:rsid w:val="00E51FA0"/>
    <w:rsid w:val="00E61494"/>
    <w:rsid w:val="00E6415B"/>
    <w:rsid w:val="00E719EA"/>
    <w:rsid w:val="00E97D28"/>
    <w:rsid w:val="00EA5C37"/>
    <w:rsid w:val="00EC5814"/>
    <w:rsid w:val="00ED4331"/>
    <w:rsid w:val="00EE25AB"/>
    <w:rsid w:val="00EE6F51"/>
    <w:rsid w:val="00EF40D9"/>
    <w:rsid w:val="00F252F8"/>
    <w:rsid w:val="00F3341F"/>
    <w:rsid w:val="00F84561"/>
    <w:rsid w:val="00F9137A"/>
    <w:rsid w:val="00FB0D55"/>
    <w:rsid w:val="00FB7A0D"/>
    <w:rsid w:val="00FC108E"/>
    <w:rsid w:val="00FC1BDC"/>
    <w:rsid w:val="00FC7D0C"/>
    <w:rsid w:val="00FE449C"/>
    <w:rsid w:val="00FE58D6"/>
    <w:rsid w:val="00FF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67F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F40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D65641"/>
    <w:rPr>
      <w:b/>
      <w:bCs/>
    </w:rPr>
  </w:style>
  <w:style w:type="paragraph" w:styleId="NormalnyWeb">
    <w:name w:val="Normal (Web)"/>
    <w:basedOn w:val="Normalny"/>
    <w:uiPriority w:val="99"/>
    <w:rsid w:val="00D65641"/>
    <w:pPr>
      <w:autoSpaceDE w:val="0"/>
      <w:autoSpaceDN w:val="0"/>
      <w:adjustRightInd w:val="0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11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500"/>
  </w:style>
  <w:style w:type="paragraph" w:styleId="Stopka">
    <w:name w:val="footer"/>
    <w:basedOn w:val="Normalny"/>
    <w:link w:val="StopkaZnak"/>
    <w:uiPriority w:val="99"/>
    <w:semiHidden/>
    <w:unhideWhenUsed/>
    <w:rsid w:val="00211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1500"/>
  </w:style>
  <w:style w:type="paragraph" w:customStyle="1" w:styleId="Normal">
    <w:name w:val="[Normal]"/>
    <w:uiPriority w:val="99"/>
    <w:rsid w:val="0035050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99"/>
    <w:qFormat/>
    <w:rsid w:val="00350508"/>
    <w:pPr>
      <w:autoSpaceDE w:val="0"/>
      <w:autoSpaceDN w:val="0"/>
      <w:adjustRightInd w:val="0"/>
      <w:spacing w:after="160" w:line="259" w:lineRule="auto"/>
      <w:ind w:left="720"/>
    </w:pPr>
    <w:rPr>
      <w:rFonts w:ascii="Calibri" w:hAnsi="Calibri" w:cs="Calibri"/>
    </w:rPr>
  </w:style>
  <w:style w:type="paragraph" w:styleId="Bezodstpw">
    <w:name w:val="No Spacing"/>
    <w:basedOn w:val="Normal"/>
    <w:uiPriority w:val="99"/>
    <w:qFormat/>
    <w:rsid w:val="00350508"/>
    <w:pPr>
      <w:widowControl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39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577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788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F40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AE64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F40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D65641"/>
    <w:rPr>
      <w:b/>
      <w:bCs/>
    </w:rPr>
  </w:style>
  <w:style w:type="paragraph" w:styleId="NormalnyWeb">
    <w:name w:val="Normal (Web)"/>
    <w:basedOn w:val="Normalny"/>
    <w:uiPriority w:val="99"/>
    <w:rsid w:val="00D65641"/>
    <w:pPr>
      <w:autoSpaceDE w:val="0"/>
      <w:autoSpaceDN w:val="0"/>
      <w:adjustRightInd w:val="0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11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500"/>
  </w:style>
  <w:style w:type="paragraph" w:styleId="Stopka">
    <w:name w:val="footer"/>
    <w:basedOn w:val="Normalny"/>
    <w:link w:val="StopkaZnak"/>
    <w:uiPriority w:val="99"/>
    <w:semiHidden/>
    <w:unhideWhenUsed/>
    <w:rsid w:val="00211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1500"/>
  </w:style>
  <w:style w:type="paragraph" w:customStyle="1" w:styleId="Normal">
    <w:name w:val="[Normal]"/>
    <w:uiPriority w:val="99"/>
    <w:rsid w:val="0035050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99"/>
    <w:qFormat/>
    <w:rsid w:val="00350508"/>
    <w:pPr>
      <w:autoSpaceDE w:val="0"/>
      <w:autoSpaceDN w:val="0"/>
      <w:adjustRightInd w:val="0"/>
      <w:spacing w:after="160" w:line="259" w:lineRule="auto"/>
      <w:ind w:left="720"/>
    </w:pPr>
    <w:rPr>
      <w:rFonts w:ascii="Calibri" w:hAnsi="Calibri" w:cs="Calibri"/>
    </w:rPr>
  </w:style>
  <w:style w:type="paragraph" w:styleId="Bezodstpw">
    <w:name w:val="No Spacing"/>
    <w:basedOn w:val="Normal"/>
    <w:uiPriority w:val="99"/>
    <w:qFormat/>
    <w:rsid w:val="00350508"/>
    <w:pPr>
      <w:widowControl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39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577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788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F40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AE6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97C57-F11B-4877-9558-9D1C1141B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14</Pages>
  <Words>4381</Words>
  <Characters>26288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gmina</cp:lastModifiedBy>
  <cp:revision>25</cp:revision>
  <cp:lastPrinted>2020-02-17T11:58:00Z</cp:lastPrinted>
  <dcterms:created xsi:type="dcterms:W3CDTF">2020-01-02T10:20:00Z</dcterms:created>
  <dcterms:modified xsi:type="dcterms:W3CDTF">2020-03-02T10:17:00Z</dcterms:modified>
</cp:coreProperties>
</file>